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0D85" w14:textId="29A58969" w:rsidR="00B41FB9" w:rsidRDefault="00992A1C" w:rsidP="00B41FB9">
      <w:pPr>
        <w:pStyle w:val="Nagweklubstopka0"/>
        <w:shd w:val="clear" w:color="auto" w:fill="auto"/>
        <w:jc w:val="both"/>
        <w:rPr>
          <w:rStyle w:val="PogrubienieNagweklubstopka11pt"/>
          <w:sz w:val="24"/>
          <w:szCs w:val="24"/>
        </w:rPr>
      </w:pPr>
      <w:r w:rsidRPr="00E43C29">
        <w:rPr>
          <w:color w:val="auto"/>
          <w:sz w:val="24"/>
          <w:szCs w:val="24"/>
        </w:rPr>
        <w:t xml:space="preserve"> </w:t>
      </w:r>
      <w:r w:rsidR="00BA40E5" w:rsidRPr="00E43C29">
        <w:rPr>
          <w:color w:val="auto"/>
          <w:sz w:val="24"/>
          <w:szCs w:val="24"/>
        </w:rPr>
        <w:t>(nazwa i adres Wykonawcy)</w:t>
      </w:r>
      <w:r w:rsidR="00B41FB9" w:rsidRPr="00E43C29">
        <w:rPr>
          <w:color w:val="auto"/>
          <w:sz w:val="24"/>
          <w:szCs w:val="24"/>
        </w:rPr>
        <w:tab/>
      </w:r>
      <w:r w:rsidR="00B41FB9" w:rsidRPr="00E43C29">
        <w:rPr>
          <w:color w:val="auto"/>
          <w:sz w:val="24"/>
          <w:szCs w:val="24"/>
        </w:rPr>
        <w:tab/>
      </w:r>
      <w:r w:rsidR="00B41FB9" w:rsidRPr="00E43C29">
        <w:rPr>
          <w:color w:val="auto"/>
          <w:sz w:val="24"/>
          <w:szCs w:val="24"/>
        </w:rPr>
        <w:tab/>
      </w:r>
      <w:r w:rsidR="00B41FB9" w:rsidRPr="00E43C29">
        <w:rPr>
          <w:color w:val="auto"/>
          <w:sz w:val="24"/>
          <w:szCs w:val="24"/>
        </w:rPr>
        <w:tab/>
      </w:r>
      <w:r w:rsidR="00B41FB9" w:rsidRPr="00E43C29">
        <w:rPr>
          <w:color w:val="auto"/>
          <w:sz w:val="24"/>
          <w:szCs w:val="24"/>
        </w:rPr>
        <w:tab/>
      </w:r>
      <w:r w:rsidR="00B41FB9" w:rsidRPr="00E43C29">
        <w:rPr>
          <w:color w:val="auto"/>
          <w:sz w:val="24"/>
          <w:szCs w:val="24"/>
        </w:rPr>
        <w:tab/>
      </w:r>
      <w:r w:rsidR="00B41FB9" w:rsidRPr="00E43C29">
        <w:rPr>
          <w:rStyle w:val="PogrubienieNagweklubstopka11pt"/>
          <w:sz w:val="24"/>
          <w:szCs w:val="24"/>
        </w:rPr>
        <w:t>Załącznik nr 1 do SIWZ</w:t>
      </w:r>
    </w:p>
    <w:p w14:paraId="0992A68C" w14:textId="77777777" w:rsidR="00E1633E" w:rsidRPr="00E43C29" w:rsidRDefault="00E1633E" w:rsidP="00B41FB9">
      <w:pPr>
        <w:pStyle w:val="Nagweklubstopka0"/>
        <w:shd w:val="clear" w:color="auto" w:fill="auto"/>
        <w:jc w:val="both"/>
        <w:rPr>
          <w:sz w:val="24"/>
          <w:szCs w:val="24"/>
        </w:rPr>
      </w:pPr>
    </w:p>
    <w:p w14:paraId="5A0C0CD1" w14:textId="77777777" w:rsidR="00E65DA0" w:rsidRPr="00E1633E" w:rsidRDefault="0097008C">
      <w:pPr>
        <w:pStyle w:val="Teksttreci60"/>
        <w:shd w:val="clear" w:color="auto" w:fill="auto"/>
        <w:spacing w:after="508" w:line="180" w:lineRule="exact"/>
        <w:ind w:left="6400"/>
        <w:rPr>
          <w:color w:val="auto"/>
          <w:szCs w:val="24"/>
        </w:rPr>
      </w:pPr>
      <w:r w:rsidRPr="00E1633E" w:rsidDel="0097008C">
        <w:rPr>
          <w:rStyle w:val="PogrubienieNagweklubstopka11pt"/>
          <w:sz w:val="18"/>
          <w:szCs w:val="24"/>
        </w:rPr>
        <w:t xml:space="preserve"> </w:t>
      </w:r>
      <w:r w:rsidR="00BA40E5" w:rsidRPr="00E1633E">
        <w:rPr>
          <w:color w:val="auto"/>
          <w:szCs w:val="24"/>
        </w:rPr>
        <w:t>(miejscowość i data)</w:t>
      </w:r>
    </w:p>
    <w:p w14:paraId="1B54A477" w14:textId="77777777" w:rsidR="00E65DA0" w:rsidRPr="00E43C29" w:rsidRDefault="00BA40E5" w:rsidP="00F2020F">
      <w:pPr>
        <w:pStyle w:val="Teksttreci70"/>
        <w:shd w:val="clear" w:color="auto" w:fill="auto"/>
        <w:spacing w:before="0" w:after="240" w:line="240" w:lineRule="auto"/>
        <w:ind w:left="62" w:firstLine="0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 xml:space="preserve">Nr postępowania: </w:t>
      </w:r>
      <w:r w:rsidR="002E78F3" w:rsidRPr="00E43C29">
        <w:rPr>
          <w:color w:val="auto"/>
          <w:sz w:val="24"/>
          <w:szCs w:val="24"/>
        </w:rPr>
        <w:t>………………</w:t>
      </w:r>
      <w:r w:rsidRPr="00E43C29">
        <w:rPr>
          <w:color w:val="auto"/>
          <w:sz w:val="24"/>
          <w:szCs w:val="24"/>
        </w:rPr>
        <w:t>/20</w:t>
      </w:r>
      <w:r w:rsidR="00F2020F" w:rsidRPr="00E43C29">
        <w:rPr>
          <w:color w:val="auto"/>
          <w:sz w:val="24"/>
          <w:szCs w:val="24"/>
        </w:rPr>
        <w:t>2</w:t>
      </w:r>
      <w:r w:rsidR="001B1E2A">
        <w:rPr>
          <w:color w:val="auto"/>
          <w:sz w:val="24"/>
          <w:szCs w:val="24"/>
        </w:rPr>
        <w:t>2</w:t>
      </w:r>
    </w:p>
    <w:p w14:paraId="19362A59" w14:textId="77777777" w:rsidR="00E65DA0" w:rsidRPr="00E43C29" w:rsidRDefault="00BA40E5">
      <w:pPr>
        <w:pStyle w:val="Teksttreci20"/>
        <w:shd w:val="clear" w:color="auto" w:fill="auto"/>
        <w:spacing w:after="248" w:line="230" w:lineRule="exact"/>
        <w:ind w:left="3740" w:firstLine="0"/>
        <w:jc w:val="left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FORMULARZ OFERTY</w:t>
      </w:r>
    </w:p>
    <w:p w14:paraId="4E0345E3" w14:textId="5D804F52" w:rsidR="00E65DA0" w:rsidRPr="00E43C29" w:rsidRDefault="00BA40E5" w:rsidP="00F2020F">
      <w:pPr>
        <w:pStyle w:val="Teksttreci20"/>
        <w:shd w:val="clear" w:color="auto" w:fill="auto"/>
        <w:spacing w:after="120" w:line="240" w:lineRule="auto"/>
        <w:ind w:left="62" w:right="40" w:firstLine="0"/>
        <w:rPr>
          <w:color w:val="auto"/>
          <w:sz w:val="24"/>
          <w:szCs w:val="24"/>
        </w:rPr>
      </w:pPr>
      <w:r w:rsidRPr="004E2E36">
        <w:rPr>
          <w:b w:val="0"/>
          <w:color w:val="auto"/>
          <w:sz w:val="24"/>
          <w:szCs w:val="24"/>
        </w:rPr>
        <w:t>W</w:t>
      </w:r>
      <w:r w:rsidRPr="00E43C29">
        <w:rPr>
          <w:rStyle w:val="Teksttreci2Bezpogrubienia2"/>
          <w:color w:val="auto"/>
          <w:sz w:val="24"/>
          <w:szCs w:val="24"/>
        </w:rPr>
        <w:t xml:space="preserve"> odpowiedzi na ogłoszenie o zamówieniu na realizację zamówienia pn.</w:t>
      </w:r>
      <w:r w:rsidRPr="00E43C29">
        <w:rPr>
          <w:color w:val="auto"/>
          <w:sz w:val="24"/>
          <w:szCs w:val="24"/>
        </w:rPr>
        <w:t xml:space="preserve"> </w:t>
      </w:r>
      <w:r w:rsidR="00C21BED" w:rsidRPr="004D5487">
        <w:rPr>
          <w:color w:val="auto"/>
          <w:sz w:val="24"/>
          <w:szCs w:val="24"/>
        </w:rPr>
        <w:t>R</w:t>
      </w:r>
      <w:r w:rsidR="00C21BED" w:rsidRPr="004D5487">
        <w:rPr>
          <w:sz w:val="24"/>
          <w:szCs w:val="24"/>
        </w:rPr>
        <w:t>ozbiórka budynku nr 3 i budowa hali produkcyjnej</w:t>
      </w:r>
      <w:r w:rsidR="00C21BED">
        <w:rPr>
          <w:sz w:val="24"/>
          <w:szCs w:val="24"/>
        </w:rPr>
        <w:t xml:space="preserve"> połączona z częściową przebudową budynku nr 5 </w:t>
      </w:r>
      <w:r w:rsidR="00C21BED" w:rsidRPr="00C0154F">
        <w:rPr>
          <w:sz w:val="24"/>
          <w:szCs w:val="24"/>
        </w:rPr>
        <w:t>na terenie Wojskowych Zakładów Łącznoś</w:t>
      </w:r>
      <w:r w:rsidR="00C21BED">
        <w:rPr>
          <w:sz w:val="24"/>
          <w:szCs w:val="24"/>
        </w:rPr>
        <w:t>ci Nr 1 Spółka Akcyjna w Zegrzu</w:t>
      </w:r>
      <w:r w:rsidR="009632A5">
        <w:rPr>
          <w:sz w:val="24"/>
          <w:szCs w:val="24"/>
        </w:rPr>
        <w:t xml:space="preserve"> </w:t>
      </w:r>
      <w:r w:rsidR="00A60A2F">
        <w:rPr>
          <w:sz w:val="24"/>
          <w:szCs w:val="24"/>
        </w:rPr>
        <w:t xml:space="preserve">Południowym </w:t>
      </w:r>
      <w:r w:rsidRPr="00E43C29">
        <w:rPr>
          <w:rStyle w:val="Teksttreci2Bezpogrubienia2"/>
          <w:color w:val="auto"/>
          <w:sz w:val="24"/>
          <w:szCs w:val="24"/>
        </w:rPr>
        <w:t>zgodnie z wymaganiami określonymi w Specyfikacji istotnych warunków zamówienia dla tego postępowania składamy niniejszą ofertę.</w:t>
      </w:r>
    </w:p>
    <w:p w14:paraId="6E9D0016" w14:textId="77777777" w:rsidR="00E65DA0" w:rsidRPr="00E43C29" w:rsidRDefault="00BA40E5" w:rsidP="0007306F">
      <w:pPr>
        <w:pStyle w:val="Teksttreci0"/>
        <w:shd w:val="clear" w:color="auto" w:fill="auto"/>
        <w:spacing w:before="0" w:after="120" w:line="240" w:lineRule="auto"/>
        <w:ind w:left="284" w:right="40" w:hanging="222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1. Oferujemy zrealizowanie zamówienia będącego przedmiotem niniejszego zamówienia za cenę ryczałtową: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417"/>
      </w:tblGrid>
      <w:tr w:rsidR="00E65DA0" w:rsidRPr="00E43C29" w14:paraId="5979F3AA" w14:textId="77777777" w:rsidTr="00F2020F">
        <w:trPr>
          <w:trHeight w:val="211"/>
          <w:jc w:val="center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9380B" w14:textId="77777777" w:rsidR="00264B6B" w:rsidRDefault="00264B6B" w:rsidP="00FA01FE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14:paraId="1A87AEC7" w14:textId="77777777" w:rsidR="00264B6B" w:rsidRDefault="00BA40E5" w:rsidP="00FA01FE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>CENA OFERTOWA</w:t>
            </w:r>
          </w:p>
          <w:p w14:paraId="6248C548" w14:textId="77777777" w:rsidR="00E65DA0" w:rsidRPr="00E43C29" w:rsidRDefault="00FA01FE" w:rsidP="00FA01FE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CAŁKOWITA </w:t>
            </w:r>
            <w:r w:rsidR="00BA40E5" w:rsidRPr="00E43C29">
              <w:rPr>
                <w:color w:val="auto"/>
                <w:sz w:val="24"/>
                <w:szCs w:val="24"/>
              </w:rPr>
              <w:t>NETTO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555D1" w14:textId="77777777" w:rsidR="00E65DA0" w:rsidRPr="00E43C29" w:rsidRDefault="00BA40E5">
            <w:pPr>
              <w:pStyle w:val="Teksttreci30"/>
              <w:framePr w:wrap="notBeside" w:vAnchor="text" w:hAnchor="text" w:xAlign="center" w:y="1"/>
              <w:shd w:val="clear" w:color="auto" w:fill="auto"/>
              <w:tabs>
                <w:tab w:val="left" w:leader="dot" w:pos="4340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ab/>
              <w:t>złotych</w:t>
            </w:r>
          </w:p>
        </w:tc>
      </w:tr>
      <w:tr w:rsidR="00E65DA0" w:rsidRPr="00E43C29" w14:paraId="5437A780" w14:textId="77777777" w:rsidTr="00F2020F">
        <w:trPr>
          <w:trHeight w:val="307"/>
          <w:jc w:val="center"/>
        </w:trPr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59833" w14:textId="77777777" w:rsidR="00E65DA0" w:rsidRPr="00E43C29" w:rsidRDefault="00E65DA0" w:rsidP="0041716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CB565" w14:textId="77777777" w:rsidR="00E65DA0" w:rsidRPr="00E43C29" w:rsidRDefault="00BA40E5">
            <w:pPr>
              <w:pStyle w:val="Teksttreci30"/>
              <w:framePr w:wrap="notBeside" w:vAnchor="text" w:hAnchor="text" w:xAlign="center" w:y="1"/>
              <w:shd w:val="clear" w:color="auto" w:fill="auto"/>
              <w:tabs>
                <w:tab w:val="left" w:leader="dot" w:pos="5079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>(słownie:</w:t>
            </w:r>
            <w:r w:rsidRPr="00E43C29">
              <w:rPr>
                <w:color w:val="auto"/>
                <w:sz w:val="24"/>
                <w:szCs w:val="24"/>
              </w:rPr>
              <w:tab/>
            </w:r>
          </w:p>
        </w:tc>
      </w:tr>
      <w:tr w:rsidR="00E65DA0" w:rsidRPr="00E43C29" w14:paraId="54CA13B8" w14:textId="77777777" w:rsidTr="00F2020F">
        <w:trPr>
          <w:trHeight w:val="115"/>
          <w:jc w:val="center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1C219" w14:textId="77777777" w:rsidR="00E65DA0" w:rsidRPr="00E43C29" w:rsidRDefault="00E65DA0" w:rsidP="0041716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028CE" w14:textId="77777777" w:rsidR="00E65DA0" w:rsidRPr="00E43C29" w:rsidRDefault="00264B6B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………………………………………………………</w:t>
            </w:r>
          </w:p>
        </w:tc>
      </w:tr>
      <w:tr w:rsidR="00E65DA0" w:rsidRPr="00E43C29" w14:paraId="549FF18A" w14:textId="77777777" w:rsidTr="00F2020F">
        <w:trPr>
          <w:trHeight w:val="197"/>
          <w:jc w:val="center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34C1D" w14:textId="77777777" w:rsidR="00264B6B" w:rsidRDefault="00264B6B" w:rsidP="00FA01FE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14:paraId="676BDF4E" w14:textId="77777777" w:rsidR="00E65DA0" w:rsidRPr="00E43C29" w:rsidRDefault="00BA40E5" w:rsidP="00FA01FE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 xml:space="preserve">VAT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2AD52" w14:textId="77777777" w:rsidR="00E65DA0" w:rsidRPr="00E43C29" w:rsidRDefault="00BA40E5">
            <w:pPr>
              <w:pStyle w:val="Teksttreci30"/>
              <w:framePr w:wrap="notBeside" w:vAnchor="text" w:hAnchor="text" w:xAlign="center" w:y="1"/>
              <w:shd w:val="clear" w:color="auto" w:fill="auto"/>
              <w:tabs>
                <w:tab w:val="left" w:leader="dot" w:pos="1582"/>
                <w:tab w:val="left" w:leader="dot" w:pos="4218"/>
                <w:tab w:val="left" w:leader="dot" w:pos="4278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ab/>
              <w:t>.</w:t>
            </w:r>
            <w:r w:rsidRPr="00E43C29">
              <w:rPr>
                <w:color w:val="auto"/>
                <w:sz w:val="24"/>
                <w:szCs w:val="24"/>
              </w:rPr>
              <w:tab/>
            </w:r>
            <w:r w:rsidRPr="00E43C29">
              <w:rPr>
                <w:color w:val="auto"/>
                <w:sz w:val="24"/>
                <w:szCs w:val="24"/>
              </w:rPr>
              <w:tab/>
              <w:t>złotych</w:t>
            </w:r>
          </w:p>
        </w:tc>
      </w:tr>
      <w:tr w:rsidR="00E65DA0" w:rsidRPr="00E43C29" w14:paraId="573F94BC" w14:textId="77777777" w:rsidTr="00F2020F">
        <w:trPr>
          <w:trHeight w:val="302"/>
          <w:jc w:val="center"/>
        </w:trPr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2114E" w14:textId="77777777" w:rsidR="00E65DA0" w:rsidRPr="00E43C29" w:rsidRDefault="00E65DA0" w:rsidP="0041716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E8C77" w14:textId="77777777" w:rsidR="00E65DA0" w:rsidRPr="00E43C29" w:rsidRDefault="00264B6B">
            <w:pPr>
              <w:pStyle w:val="Teksttreci30"/>
              <w:framePr w:wrap="notBeside" w:vAnchor="text" w:hAnchor="text" w:xAlign="center" w:y="1"/>
              <w:shd w:val="clear" w:color="auto" w:fill="auto"/>
              <w:tabs>
                <w:tab w:val="left" w:leader="dot" w:pos="2734"/>
                <w:tab w:val="left" w:leader="dot" w:pos="2790"/>
                <w:tab w:val="left" w:leader="dot" w:pos="3819"/>
                <w:tab w:val="left" w:leader="dot" w:pos="4846"/>
                <w:tab w:val="left" w:leader="dot" w:pos="4909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>(słownie:</w:t>
            </w:r>
            <w:r w:rsidRPr="00E43C29">
              <w:rPr>
                <w:color w:val="auto"/>
                <w:sz w:val="24"/>
                <w:szCs w:val="24"/>
              </w:rPr>
              <w:tab/>
            </w:r>
            <w:r w:rsidR="00FA01FE">
              <w:rPr>
                <w:color w:val="auto"/>
                <w:sz w:val="24"/>
                <w:szCs w:val="24"/>
              </w:rPr>
              <w:t>……………………………….</w:t>
            </w:r>
          </w:p>
        </w:tc>
      </w:tr>
      <w:tr w:rsidR="00E65DA0" w:rsidRPr="00E43C29" w14:paraId="505B6D1C" w14:textId="77777777" w:rsidTr="00F2020F">
        <w:trPr>
          <w:trHeight w:val="298"/>
          <w:jc w:val="center"/>
        </w:trPr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9D287" w14:textId="77777777" w:rsidR="00E65DA0" w:rsidRPr="00E43C29" w:rsidRDefault="00E65DA0" w:rsidP="0041716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E63E6" w14:textId="77777777" w:rsidR="00E65DA0" w:rsidRPr="00E43C29" w:rsidRDefault="00FA01FE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………………………………………………………….</w:t>
            </w:r>
          </w:p>
        </w:tc>
      </w:tr>
      <w:tr w:rsidR="00E65DA0" w:rsidRPr="00E43C29" w14:paraId="5F43972A" w14:textId="77777777" w:rsidTr="00F2020F">
        <w:trPr>
          <w:trHeight w:val="206"/>
          <w:jc w:val="center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9D11" w14:textId="77777777" w:rsidR="00264B6B" w:rsidRDefault="00264B6B" w:rsidP="00FA01FE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color w:val="auto"/>
                <w:sz w:val="24"/>
                <w:szCs w:val="24"/>
              </w:rPr>
            </w:pPr>
          </w:p>
          <w:p w14:paraId="61178378" w14:textId="77777777" w:rsidR="00E65DA0" w:rsidRPr="00E43C29" w:rsidRDefault="00BA40E5" w:rsidP="00FA01FE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 xml:space="preserve">CENA OFERTOWA </w:t>
            </w:r>
            <w:r w:rsidR="00FA01FE">
              <w:rPr>
                <w:color w:val="auto"/>
                <w:sz w:val="24"/>
                <w:szCs w:val="24"/>
              </w:rPr>
              <w:t xml:space="preserve">CAŁKOWITA </w:t>
            </w:r>
            <w:r w:rsidRPr="00E43C29">
              <w:rPr>
                <w:color w:val="auto"/>
                <w:sz w:val="24"/>
                <w:szCs w:val="24"/>
              </w:rPr>
              <w:t>BRUTTO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B7AD1" w14:textId="77777777" w:rsidR="00E65DA0" w:rsidRPr="00E43C29" w:rsidRDefault="00BA40E5">
            <w:pPr>
              <w:pStyle w:val="Teksttreci30"/>
              <w:framePr w:wrap="notBeside" w:vAnchor="text" w:hAnchor="text" w:xAlign="center" w:y="1"/>
              <w:shd w:val="clear" w:color="auto" w:fill="auto"/>
              <w:tabs>
                <w:tab w:val="left" w:leader="dot" w:pos="728"/>
                <w:tab w:val="left" w:leader="dot" w:pos="788"/>
                <w:tab w:val="left" w:leader="dot" w:pos="4335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ab/>
            </w:r>
            <w:r w:rsidRPr="00E43C29">
              <w:rPr>
                <w:color w:val="auto"/>
                <w:sz w:val="24"/>
                <w:szCs w:val="24"/>
              </w:rPr>
              <w:tab/>
            </w:r>
            <w:r w:rsidRPr="00E43C29">
              <w:rPr>
                <w:color w:val="auto"/>
                <w:sz w:val="24"/>
                <w:szCs w:val="24"/>
              </w:rPr>
              <w:tab/>
              <w:t>złotych</w:t>
            </w:r>
          </w:p>
        </w:tc>
      </w:tr>
      <w:tr w:rsidR="00E65DA0" w:rsidRPr="00E43C29" w14:paraId="235A052B" w14:textId="77777777" w:rsidTr="00F2020F">
        <w:trPr>
          <w:trHeight w:val="302"/>
          <w:jc w:val="center"/>
        </w:trPr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B0E09" w14:textId="77777777" w:rsidR="00E65DA0" w:rsidRPr="00E43C29" w:rsidRDefault="00E65DA0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638B3" w14:textId="77777777" w:rsidR="00E65DA0" w:rsidRPr="00E43C29" w:rsidRDefault="00FA01FE">
            <w:pPr>
              <w:pStyle w:val="Teksttreci30"/>
              <w:framePr w:wrap="notBeside" w:vAnchor="text" w:hAnchor="text" w:xAlign="center" w:y="1"/>
              <w:shd w:val="clear" w:color="auto" w:fill="auto"/>
              <w:tabs>
                <w:tab w:val="left" w:leader="dot" w:pos="3594"/>
                <w:tab w:val="left" w:leader="dot" w:pos="3654"/>
                <w:tab w:val="left" w:leader="dot" w:pos="5079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(słownie:..........................................................................</w:t>
            </w:r>
          </w:p>
        </w:tc>
      </w:tr>
      <w:tr w:rsidR="00E65DA0" w:rsidRPr="00E43C29" w14:paraId="52E804BF" w14:textId="77777777" w:rsidTr="00264B6B">
        <w:trPr>
          <w:trHeight w:val="302"/>
          <w:jc w:val="center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509CD" w14:textId="77777777" w:rsidR="00E65DA0" w:rsidRPr="00E43C29" w:rsidRDefault="00E65DA0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5ECBE" w14:textId="77777777" w:rsidR="00E65DA0" w:rsidRPr="00E43C29" w:rsidRDefault="00FA01FE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………………………………………………………….</w:t>
            </w:r>
          </w:p>
        </w:tc>
      </w:tr>
    </w:tbl>
    <w:p w14:paraId="2A0AF76B" w14:textId="77777777" w:rsidR="00586FD7" w:rsidRDefault="00586FD7" w:rsidP="00FA01FE">
      <w:pPr>
        <w:pStyle w:val="Teksttreci20"/>
        <w:shd w:val="clear" w:color="auto" w:fill="auto"/>
        <w:tabs>
          <w:tab w:val="left" w:pos="358"/>
        </w:tabs>
        <w:spacing w:line="302" w:lineRule="exact"/>
        <w:ind w:left="340" w:firstLine="0"/>
        <w:rPr>
          <w:rStyle w:val="Teksttreci2Bezpogrubienia3"/>
          <w:b/>
          <w:bCs/>
          <w:color w:val="auto"/>
          <w:sz w:val="24"/>
          <w:szCs w:val="24"/>
        </w:rPr>
      </w:pPr>
      <w:r>
        <w:rPr>
          <w:rStyle w:val="Teksttreci2Bezpogrubienia3"/>
          <w:b/>
          <w:bCs/>
          <w:color w:val="auto"/>
          <w:sz w:val="24"/>
          <w:szCs w:val="24"/>
        </w:rPr>
        <w:t>W tym:</w:t>
      </w:r>
    </w:p>
    <w:p w14:paraId="01C28A28" w14:textId="77777777" w:rsidR="00FA01FE" w:rsidRDefault="001B1E2A" w:rsidP="00FA01FE">
      <w:pPr>
        <w:pStyle w:val="Teksttreci20"/>
        <w:shd w:val="clear" w:color="auto" w:fill="auto"/>
        <w:tabs>
          <w:tab w:val="left" w:pos="358"/>
        </w:tabs>
        <w:spacing w:line="302" w:lineRule="exact"/>
        <w:ind w:left="340" w:firstLine="0"/>
        <w:rPr>
          <w:rStyle w:val="Teksttreci2Bezpogrubienia3"/>
          <w:b/>
          <w:bCs/>
          <w:color w:val="auto"/>
          <w:sz w:val="24"/>
          <w:szCs w:val="24"/>
        </w:rPr>
      </w:pPr>
      <w:r>
        <w:rPr>
          <w:rStyle w:val="Teksttreci2Bezpogrubienia3"/>
          <w:b/>
          <w:bCs/>
          <w:color w:val="auto"/>
          <w:sz w:val="24"/>
          <w:szCs w:val="24"/>
        </w:rPr>
        <w:t>Dokumentacja projektowa</w:t>
      </w:r>
      <w:r w:rsidR="00FA01FE">
        <w:rPr>
          <w:rStyle w:val="Teksttreci2Bezpogrubienia3"/>
          <w:b/>
          <w:bCs/>
          <w:color w:val="auto"/>
          <w:sz w:val="24"/>
          <w:szCs w:val="24"/>
        </w:rPr>
        <w:t>:</w:t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5670"/>
      </w:tblGrid>
      <w:tr w:rsidR="00FA01FE" w:rsidRPr="00E43C29" w14:paraId="403C645A" w14:textId="77777777" w:rsidTr="00FA01FE">
        <w:trPr>
          <w:trHeight w:val="21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AE28C" w14:textId="77777777" w:rsidR="00FA01FE" w:rsidRDefault="00FA01FE" w:rsidP="00FA01FE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14:paraId="3111C950" w14:textId="77777777" w:rsidR="00FA01FE" w:rsidRDefault="00FA01FE" w:rsidP="00FA01FE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 xml:space="preserve">CENA </w:t>
            </w:r>
          </w:p>
          <w:p w14:paraId="1264D23D" w14:textId="77777777" w:rsidR="00FA01FE" w:rsidRPr="00E43C29" w:rsidRDefault="00FA01FE" w:rsidP="00FA01FE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>NETTO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22F46" w14:textId="77777777" w:rsidR="00FA01FE" w:rsidRPr="00E43C29" w:rsidRDefault="00FA01FE" w:rsidP="00FA01FE">
            <w:pPr>
              <w:pStyle w:val="Teksttreci30"/>
              <w:shd w:val="clear" w:color="auto" w:fill="auto"/>
              <w:tabs>
                <w:tab w:val="left" w:leader="dot" w:pos="4340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ab/>
              <w:t>złotych</w:t>
            </w:r>
          </w:p>
        </w:tc>
      </w:tr>
      <w:tr w:rsidR="00FA01FE" w:rsidRPr="00E43C29" w14:paraId="18B376EF" w14:textId="77777777" w:rsidTr="00FA01FE">
        <w:trPr>
          <w:trHeight w:val="30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294F4" w14:textId="77777777" w:rsidR="00FA01FE" w:rsidRPr="00E43C29" w:rsidRDefault="00FA01FE" w:rsidP="00FA01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940AF" w14:textId="77777777" w:rsidR="00FA01FE" w:rsidRPr="00E43C29" w:rsidRDefault="00FA01FE" w:rsidP="00FA01FE">
            <w:pPr>
              <w:pStyle w:val="Teksttreci30"/>
              <w:shd w:val="clear" w:color="auto" w:fill="auto"/>
              <w:tabs>
                <w:tab w:val="left" w:leader="dot" w:pos="5079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>(słownie:</w:t>
            </w:r>
            <w:r w:rsidRPr="00E43C29">
              <w:rPr>
                <w:color w:val="auto"/>
                <w:sz w:val="24"/>
                <w:szCs w:val="24"/>
              </w:rPr>
              <w:tab/>
            </w:r>
          </w:p>
        </w:tc>
      </w:tr>
      <w:tr w:rsidR="00FA01FE" w:rsidRPr="00E43C29" w14:paraId="2CC996AD" w14:textId="77777777" w:rsidTr="00FA01FE">
        <w:trPr>
          <w:trHeight w:val="11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5DF4" w14:textId="77777777" w:rsidR="00FA01FE" w:rsidRPr="00E43C29" w:rsidRDefault="00FA01FE" w:rsidP="00FA01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F3D26" w14:textId="77777777" w:rsidR="00FA01FE" w:rsidRPr="00E43C29" w:rsidRDefault="00FA01FE" w:rsidP="00FA01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………………………………………………………</w:t>
            </w:r>
          </w:p>
        </w:tc>
      </w:tr>
      <w:tr w:rsidR="00FA01FE" w:rsidRPr="00E43C29" w14:paraId="5C7EA8CE" w14:textId="77777777" w:rsidTr="00FA01FE">
        <w:trPr>
          <w:trHeight w:val="19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62358" w14:textId="77777777" w:rsidR="00FA01FE" w:rsidRDefault="00FA01FE" w:rsidP="00FA01FE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14:paraId="1CA6BF29" w14:textId="77777777" w:rsidR="00FA01FE" w:rsidRPr="00E43C29" w:rsidRDefault="00FA01FE" w:rsidP="00FA01FE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 xml:space="preserve">VAT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059B7" w14:textId="77777777" w:rsidR="00FA01FE" w:rsidRPr="00E43C29" w:rsidRDefault="00FA01FE" w:rsidP="00FA01FE">
            <w:pPr>
              <w:pStyle w:val="Teksttreci30"/>
              <w:shd w:val="clear" w:color="auto" w:fill="auto"/>
              <w:tabs>
                <w:tab w:val="left" w:leader="dot" w:pos="1582"/>
                <w:tab w:val="left" w:leader="dot" w:pos="4218"/>
                <w:tab w:val="left" w:leader="dot" w:pos="4278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ab/>
              <w:t>.</w:t>
            </w:r>
            <w:r w:rsidRPr="00E43C29">
              <w:rPr>
                <w:color w:val="auto"/>
                <w:sz w:val="24"/>
                <w:szCs w:val="24"/>
              </w:rPr>
              <w:tab/>
            </w:r>
            <w:r w:rsidRPr="00E43C29">
              <w:rPr>
                <w:color w:val="auto"/>
                <w:sz w:val="24"/>
                <w:szCs w:val="24"/>
              </w:rPr>
              <w:tab/>
              <w:t>złotych</w:t>
            </w:r>
          </w:p>
        </w:tc>
      </w:tr>
      <w:tr w:rsidR="00FA01FE" w:rsidRPr="00E43C29" w14:paraId="3C3CB8B4" w14:textId="77777777" w:rsidTr="00FA01FE">
        <w:trPr>
          <w:trHeight w:val="3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ED330" w14:textId="77777777" w:rsidR="00FA01FE" w:rsidRPr="00E43C29" w:rsidRDefault="00FA01FE" w:rsidP="00FA01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87E93" w14:textId="77777777" w:rsidR="00FA01FE" w:rsidRPr="00E43C29" w:rsidRDefault="00FA01FE" w:rsidP="00FA01FE">
            <w:pPr>
              <w:pStyle w:val="Teksttreci30"/>
              <w:shd w:val="clear" w:color="auto" w:fill="auto"/>
              <w:tabs>
                <w:tab w:val="left" w:leader="dot" w:pos="2734"/>
                <w:tab w:val="left" w:leader="dot" w:pos="2790"/>
                <w:tab w:val="left" w:leader="dot" w:pos="3819"/>
                <w:tab w:val="left" w:leader="dot" w:pos="4846"/>
                <w:tab w:val="left" w:leader="dot" w:pos="4909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>(słownie:</w:t>
            </w:r>
            <w:r w:rsidRPr="00E43C29">
              <w:rPr>
                <w:color w:val="auto"/>
                <w:sz w:val="24"/>
                <w:szCs w:val="24"/>
              </w:rPr>
              <w:tab/>
            </w:r>
            <w:r>
              <w:rPr>
                <w:color w:val="auto"/>
                <w:sz w:val="24"/>
                <w:szCs w:val="24"/>
              </w:rPr>
              <w:t>……………………………….</w:t>
            </w:r>
          </w:p>
        </w:tc>
      </w:tr>
      <w:tr w:rsidR="00FA01FE" w:rsidRPr="00E43C29" w14:paraId="534B5561" w14:textId="77777777" w:rsidTr="00FA01FE">
        <w:trPr>
          <w:trHeight w:val="29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6A025" w14:textId="77777777" w:rsidR="00FA01FE" w:rsidRPr="00E43C29" w:rsidRDefault="00FA01FE" w:rsidP="00FA01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A5B3F" w14:textId="77777777" w:rsidR="00FA01FE" w:rsidRPr="00E43C29" w:rsidRDefault="00FA01FE" w:rsidP="00FA01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………………………………………………………….</w:t>
            </w:r>
          </w:p>
        </w:tc>
      </w:tr>
      <w:tr w:rsidR="00FA01FE" w:rsidRPr="00E43C29" w14:paraId="6E5D893E" w14:textId="77777777" w:rsidTr="00FA01FE">
        <w:trPr>
          <w:trHeight w:val="20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75936" w14:textId="77777777" w:rsidR="00FA01FE" w:rsidRDefault="00FA01FE" w:rsidP="00FA01FE">
            <w:pPr>
              <w:pStyle w:val="Teksttreci20"/>
              <w:shd w:val="clear" w:color="auto" w:fill="auto"/>
              <w:spacing w:line="240" w:lineRule="auto"/>
              <w:ind w:left="300" w:firstLine="0"/>
              <w:jc w:val="center"/>
              <w:rPr>
                <w:color w:val="auto"/>
                <w:sz w:val="24"/>
                <w:szCs w:val="24"/>
              </w:rPr>
            </w:pPr>
          </w:p>
          <w:p w14:paraId="76C62077" w14:textId="77777777" w:rsidR="00FA01FE" w:rsidRPr="00E43C29" w:rsidRDefault="00FA01FE" w:rsidP="00FA01FE">
            <w:pPr>
              <w:pStyle w:val="Teksttreci20"/>
              <w:shd w:val="clear" w:color="auto" w:fill="auto"/>
              <w:spacing w:line="240" w:lineRule="auto"/>
              <w:ind w:left="300" w:firstLine="0"/>
              <w:jc w:val="center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>CENA BRUTTO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869BF" w14:textId="77777777" w:rsidR="00FA01FE" w:rsidRPr="00E43C29" w:rsidRDefault="00FA01FE" w:rsidP="00FA01FE">
            <w:pPr>
              <w:pStyle w:val="Teksttreci30"/>
              <w:shd w:val="clear" w:color="auto" w:fill="auto"/>
              <w:tabs>
                <w:tab w:val="left" w:leader="dot" w:pos="728"/>
                <w:tab w:val="left" w:leader="dot" w:pos="788"/>
                <w:tab w:val="left" w:leader="dot" w:pos="4335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ab/>
            </w:r>
            <w:r w:rsidRPr="00E43C29">
              <w:rPr>
                <w:color w:val="auto"/>
                <w:sz w:val="24"/>
                <w:szCs w:val="24"/>
              </w:rPr>
              <w:tab/>
            </w:r>
            <w:r w:rsidRPr="00E43C29">
              <w:rPr>
                <w:color w:val="auto"/>
                <w:sz w:val="24"/>
                <w:szCs w:val="24"/>
              </w:rPr>
              <w:tab/>
              <w:t>złotych</w:t>
            </w:r>
          </w:p>
        </w:tc>
      </w:tr>
      <w:tr w:rsidR="00FA01FE" w:rsidRPr="00E43C29" w14:paraId="27FAA9B4" w14:textId="77777777" w:rsidTr="00FA01FE">
        <w:trPr>
          <w:trHeight w:val="3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70CF5" w14:textId="77777777" w:rsidR="00FA01FE" w:rsidRPr="00E43C29" w:rsidRDefault="00FA01FE" w:rsidP="00FA01F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8C92E" w14:textId="77777777" w:rsidR="00FA01FE" w:rsidRPr="00E43C29" w:rsidRDefault="00FA01FE" w:rsidP="00FA01FE">
            <w:pPr>
              <w:pStyle w:val="Teksttreci30"/>
              <w:shd w:val="clear" w:color="auto" w:fill="auto"/>
              <w:tabs>
                <w:tab w:val="left" w:leader="dot" w:pos="3594"/>
                <w:tab w:val="left" w:leader="dot" w:pos="3654"/>
                <w:tab w:val="left" w:leader="dot" w:pos="5079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(słownie:..........................................................................</w:t>
            </w:r>
          </w:p>
        </w:tc>
      </w:tr>
      <w:tr w:rsidR="00FA01FE" w:rsidRPr="00E43C29" w14:paraId="5E381F66" w14:textId="77777777" w:rsidTr="00FA01FE">
        <w:trPr>
          <w:trHeight w:val="30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D1683" w14:textId="77777777" w:rsidR="00FA01FE" w:rsidRPr="00E43C29" w:rsidRDefault="00FA01FE" w:rsidP="00FA01F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57B4D" w14:textId="77777777" w:rsidR="00FA01FE" w:rsidRPr="00E43C29" w:rsidRDefault="00FA01FE" w:rsidP="00FA01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………………………………………………………….</w:t>
            </w:r>
          </w:p>
        </w:tc>
      </w:tr>
    </w:tbl>
    <w:p w14:paraId="2A197182" w14:textId="77777777" w:rsidR="00FA01FE" w:rsidRDefault="001B1E2A" w:rsidP="00FA01FE">
      <w:pPr>
        <w:pStyle w:val="Teksttreci20"/>
        <w:shd w:val="clear" w:color="auto" w:fill="auto"/>
        <w:tabs>
          <w:tab w:val="left" w:pos="358"/>
        </w:tabs>
        <w:spacing w:line="302" w:lineRule="exact"/>
        <w:ind w:left="340" w:firstLine="0"/>
        <w:rPr>
          <w:rStyle w:val="Teksttreci2Bezpogrubienia3"/>
          <w:b/>
          <w:bCs/>
          <w:color w:val="auto"/>
          <w:sz w:val="24"/>
          <w:szCs w:val="24"/>
        </w:rPr>
      </w:pPr>
      <w:r>
        <w:rPr>
          <w:rStyle w:val="Teksttreci2Bezpogrubienia3"/>
          <w:b/>
          <w:bCs/>
          <w:color w:val="auto"/>
          <w:sz w:val="24"/>
          <w:szCs w:val="24"/>
        </w:rPr>
        <w:t>Roboty budowlane</w:t>
      </w:r>
      <w:r w:rsidR="00FA01FE">
        <w:rPr>
          <w:rStyle w:val="Teksttreci2Bezpogrubienia3"/>
          <w:b/>
          <w:bCs/>
          <w:color w:val="auto"/>
          <w:sz w:val="24"/>
          <w:szCs w:val="24"/>
        </w:rPr>
        <w:t>:</w:t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5670"/>
      </w:tblGrid>
      <w:tr w:rsidR="00FA01FE" w:rsidRPr="00E43C29" w14:paraId="3A43F882" w14:textId="77777777" w:rsidTr="004D6598">
        <w:trPr>
          <w:trHeight w:val="21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45FD2" w14:textId="77777777" w:rsidR="00FA01FE" w:rsidRDefault="00FA01FE" w:rsidP="004D6598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14:paraId="677CBBBA" w14:textId="77777777" w:rsidR="00FA01FE" w:rsidRDefault="00FA01FE" w:rsidP="004D6598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 xml:space="preserve">CENA </w:t>
            </w:r>
          </w:p>
          <w:p w14:paraId="373AB081" w14:textId="77777777" w:rsidR="00FA01FE" w:rsidRPr="00E43C29" w:rsidRDefault="00FA01FE" w:rsidP="004D6598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>NETTO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07D9" w14:textId="77777777" w:rsidR="00FA01FE" w:rsidRPr="00E43C29" w:rsidRDefault="00FA01FE" w:rsidP="004D6598">
            <w:pPr>
              <w:pStyle w:val="Teksttreci30"/>
              <w:shd w:val="clear" w:color="auto" w:fill="auto"/>
              <w:tabs>
                <w:tab w:val="left" w:leader="dot" w:pos="4340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ab/>
              <w:t>złotych</w:t>
            </w:r>
          </w:p>
        </w:tc>
      </w:tr>
      <w:tr w:rsidR="00FA01FE" w:rsidRPr="00E43C29" w14:paraId="3DD9341C" w14:textId="77777777" w:rsidTr="004D6598">
        <w:trPr>
          <w:trHeight w:val="30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1638C" w14:textId="77777777" w:rsidR="00FA01FE" w:rsidRPr="00E43C29" w:rsidRDefault="00FA01FE" w:rsidP="004D65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4E746" w14:textId="77777777" w:rsidR="00FA01FE" w:rsidRPr="00E43C29" w:rsidRDefault="00FA01FE" w:rsidP="004D6598">
            <w:pPr>
              <w:pStyle w:val="Teksttreci30"/>
              <w:shd w:val="clear" w:color="auto" w:fill="auto"/>
              <w:tabs>
                <w:tab w:val="left" w:leader="dot" w:pos="5079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>(słownie:</w:t>
            </w:r>
            <w:r w:rsidRPr="00E43C29">
              <w:rPr>
                <w:color w:val="auto"/>
                <w:sz w:val="24"/>
                <w:szCs w:val="24"/>
              </w:rPr>
              <w:tab/>
            </w:r>
          </w:p>
        </w:tc>
      </w:tr>
      <w:tr w:rsidR="00FA01FE" w:rsidRPr="00E43C29" w14:paraId="32B938A0" w14:textId="77777777" w:rsidTr="004D6598">
        <w:trPr>
          <w:trHeight w:val="11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0DB2E" w14:textId="77777777" w:rsidR="00FA01FE" w:rsidRPr="00E43C29" w:rsidRDefault="00FA01FE" w:rsidP="004D65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558B7" w14:textId="77777777" w:rsidR="00FA01FE" w:rsidRPr="00E43C29" w:rsidRDefault="00FA01FE" w:rsidP="004D65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………………………………………………………</w:t>
            </w:r>
          </w:p>
        </w:tc>
      </w:tr>
      <w:tr w:rsidR="00FA01FE" w:rsidRPr="00E43C29" w14:paraId="3D233D9A" w14:textId="77777777" w:rsidTr="004D6598">
        <w:trPr>
          <w:trHeight w:val="19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E2B4B" w14:textId="77777777" w:rsidR="00FA01FE" w:rsidRDefault="00FA01FE" w:rsidP="004D6598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14:paraId="488F9591" w14:textId="77777777" w:rsidR="00FA01FE" w:rsidRPr="00E43C29" w:rsidRDefault="00FA01FE" w:rsidP="004D6598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 xml:space="preserve">VAT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9B3CB" w14:textId="77777777" w:rsidR="00FA01FE" w:rsidRPr="00E43C29" w:rsidRDefault="00FA01FE" w:rsidP="004D6598">
            <w:pPr>
              <w:pStyle w:val="Teksttreci30"/>
              <w:shd w:val="clear" w:color="auto" w:fill="auto"/>
              <w:tabs>
                <w:tab w:val="left" w:leader="dot" w:pos="1582"/>
                <w:tab w:val="left" w:leader="dot" w:pos="4218"/>
                <w:tab w:val="left" w:leader="dot" w:pos="4278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ab/>
              <w:t>.</w:t>
            </w:r>
            <w:r w:rsidRPr="00E43C29">
              <w:rPr>
                <w:color w:val="auto"/>
                <w:sz w:val="24"/>
                <w:szCs w:val="24"/>
              </w:rPr>
              <w:tab/>
            </w:r>
            <w:r w:rsidRPr="00E43C29">
              <w:rPr>
                <w:color w:val="auto"/>
                <w:sz w:val="24"/>
                <w:szCs w:val="24"/>
              </w:rPr>
              <w:tab/>
              <w:t>złotych</w:t>
            </w:r>
          </w:p>
        </w:tc>
      </w:tr>
      <w:tr w:rsidR="00FA01FE" w:rsidRPr="00E43C29" w14:paraId="2FB641FA" w14:textId="77777777" w:rsidTr="004D6598">
        <w:trPr>
          <w:trHeight w:val="3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F0208" w14:textId="77777777" w:rsidR="00FA01FE" w:rsidRPr="00E43C29" w:rsidRDefault="00FA01FE" w:rsidP="004D65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DB284" w14:textId="77777777" w:rsidR="00FA01FE" w:rsidRPr="00E43C29" w:rsidRDefault="00FA01FE" w:rsidP="004D6598">
            <w:pPr>
              <w:pStyle w:val="Teksttreci30"/>
              <w:shd w:val="clear" w:color="auto" w:fill="auto"/>
              <w:tabs>
                <w:tab w:val="left" w:leader="dot" w:pos="2734"/>
                <w:tab w:val="left" w:leader="dot" w:pos="2790"/>
                <w:tab w:val="left" w:leader="dot" w:pos="3819"/>
                <w:tab w:val="left" w:leader="dot" w:pos="4846"/>
                <w:tab w:val="left" w:leader="dot" w:pos="4909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>(słownie:</w:t>
            </w:r>
            <w:r w:rsidRPr="00E43C29">
              <w:rPr>
                <w:color w:val="auto"/>
                <w:sz w:val="24"/>
                <w:szCs w:val="24"/>
              </w:rPr>
              <w:tab/>
            </w:r>
            <w:r>
              <w:rPr>
                <w:color w:val="auto"/>
                <w:sz w:val="24"/>
                <w:szCs w:val="24"/>
              </w:rPr>
              <w:t>……………………………….</w:t>
            </w:r>
          </w:p>
        </w:tc>
      </w:tr>
      <w:tr w:rsidR="00FA01FE" w:rsidRPr="00E43C29" w14:paraId="7C374426" w14:textId="77777777" w:rsidTr="004D6598">
        <w:trPr>
          <w:trHeight w:val="29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DED5B" w14:textId="77777777" w:rsidR="00FA01FE" w:rsidRPr="00E43C29" w:rsidRDefault="00FA01FE" w:rsidP="004D65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7BE95" w14:textId="77777777" w:rsidR="00FA01FE" w:rsidRPr="00E43C29" w:rsidRDefault="00FA01FE" w:rsidP="004D65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………………………………………………………….</w:t>
            </w:r>
          </w:p>
        </w:tc>
      </w:tr>
      <w:tr w:rsidR="00FA01FE" w:rsidRPr="00E43C29" w14:paraId="0399D5D6" w14:textId="77777777" w:rsidTr="004D6598">
        <w:trPr>
          <w:trHeight w:val="20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E66E7" w14:textId="77777777" w:rsidR="00FA01FE" w:rsidRDefault="00FA01FE" w:rsidP="004D6598">
            <w:pPr>
              <w:pStyle w:val="Teksttreci20"/>
              <w:shd w:val="clear" w:color="auto" w:fill="auto"/>
              <w:spacing w:line="240" w:lineRule="auto"/>
              <w:ind w:left="300" w:firstLine="0"/>
              <w:jc w:val="center"/>
              <w:rPr>
                <w:color w:val="auto"/>
                <w:sz w:val="24"/>
                <w:szCs w:val="24"/>
              </w:rPr>
            </w:pPr>
          </w:p>
          <w:p w14:paraId="47FEAAEC" w14:textId="77777777" w:rsidR="00FA01FE" w:rsidRPr="00E43C29" w:rsidRDefault="00FA01FE" w:rsidP="004D6598">
            <w:pPr>
              <w:pStyle w:val="Teksttreci20"/>
              <w:shd w:val="clear" w:color="auto" w:fill="auto"/>
              <w:spacing w:line="240" w:lineRule="auto"/>
              <w:ind w:left="300" w:firstLine="0"/>
              <w:jc w:val="center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>CENA BRUTTO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FF515" w14:textId="77777777" w:rsidR="00FA01FE" w:rsidRPr="00E43C29" w:rsidRDefault="00FA01FE" w:rsidP="004D6598">
            <w:pPr>
              <w:pStyle w:val="Teksttreci30"/>
              <w:shd w:val="clear" w:color="auto" w:fill="auto"/>
              <w:tabs>
                <w:tab w:val="left" w:leader="dot" w:pos="728"/>
                <w:tab w:val="left" w:leader="dot" w:pos="788"/>
                <w:tab w:val="left" w:leader="dot" w:pos="4335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ab/>
            </w:r>
            <w:r w:rsidRPr="00E43C29">
              <w:rPr>
                <w:color w:val="auto"/>
                <w:sz w:val="24"/>
                <w:szCs w:val="24"/>
              </w:rPr>
              <w:tab/>
            </w:r>
            <w:r w:rsidRPr="00E43C29">
              <w:rPr>
                <w:color w:val="auto"/>
                <w:sz w:val="24"/>
                <w:szCs w:val="24"/>
              </w:rPr>
              <w:tab/>
              <w:t>złotych</w:t>
            </w:r>
          </w:p>
        </w:tc>
      </w:tr>
      <w:tr w:rsidR="00FA01FE" w:rsidRPr="00E43C29" w14:paraId="66D6BA91" w14:textId="77777777" w:rsidTr="004D6598">
        <w:trPr>
          <w:trHeight w:val="3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D36DA" w14:textId="77777777" w:rsidR="00FA01FE" w:rsidRPr="00E43C29" w:rsidRDefault="00FA01FE" w:rsidP="004D65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E274D" w14:textId="77777777" w:rsidR="00FA01FE" w:rsidRPr="00E43C29" w:rsidRDefault="00FA01FE" w:rsidP="004D6598">
            <w:pPr>
              <w:pStyle w:val="Teksttreci30"/>
              <w:shd w:val="clear" w:color="auto" w:fill="auto"/>
              <w:tabs>
                <w:tab w:val="left" w:leader="dot" w:pos="3594"/>
                <w:tab w:val="left" w:leader="dot" w:pos="3654"/>
                <w:tab w:val="left" w:leader="dot" w:pos="5079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(słownie:..........................................................................</w:t>
            </w:r>
          </w:p>
        </w:tc>
      </w:tr>
      <w:tr w:rsidR="00FA01FE" w:rsidRPr="00E43C29" w14:paraId="61BDE5F8" w14:textId="77777777" w:rsidTr="004D6598">
        <w:trPr>
          <w:trHeight w:val="30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047C8" w14:textId="77777777" w:rsidR="00FA01FE" w:rsidRPr="00E43C29" w:rsidRDefault="00FA01FE" w:rsidP="004D65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EAE35" w14:textId="77777777" w:rsidR="00FA01FE" w:rsidRPr="00E43C29" w:rsidRDefault="00FA01FE" w:rsidP="004D65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………………………………………………………….</w:t>
            </w:r>
          </w:p>
        </w:tc>
      </w:tr>
    </w:tbl>
    <w:p w14:paraId="4D2C3635" w14:textId="77777777" w:rsidR="00FA01FE" w:rsidRDefault="001B1E2A" w:rsidP="00FA01FE">
      <w:pPr>
        <w:pStyle w:val="Teksttreci20"/>
        <w:shd w:val="clear" w:color="auto" w:fill="auto"/>
        <w:tabs>
          <w:tab w:val="left" w:pos="358"/>
        </w:tabs>
        <w:spacing w:line="302" w:lineRule="exact"/>
        <w:ind w:left="340" w:firstLine="0"/>
        <w:rPr>
          <w:rStyle w:val="Teksttreci2Bezpogrubienia3"/>
          <w:b/>
          <w:bCs/>
          <w:color w:val="auto"/>
          <w:sz w:val="24"/>
          <w:szCs w:val="24"/>
        </w:rPr>
      </w:pPr>
      <w:r>
        <w:rPr>
          <w:rStyle w:val="Teksttreci2Bezpogrubienia3"/>
          <w:b/>
          <w:bCs/>
          <w:color w:val="auto"/>
          <w:sz w:val="24"/>
          <w:szCs w:val="24"/>
        </w:rPr>
        <w:t>Nadzór autorski</w:t>
      </w:r>
      <w:r w:rsidR="00FA01FE">
        <w:rPr>
          <w:rStyle w:val="Teksttreci2Bezpogrubienia3"/>
          <w:b/>
          <w:bCs/>
          <w:color w:val="auto"/>
          <w:sz w:val="24"/>
          <w:szCs w:val="24"/>
        </w:rPr>
        <w:t>:</w:t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5670"/>
      </w:tblGrid>
      <w:tr w:rsidR="00FA01FE" w:rsidRPr="00E43C29" w14:paraId="3E64EBAD" w14:textId="77777777" w:rsidTr="004D6598">
        <w:trPr>
          <w:trHeight w:val="21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8644C" w14:textId="77777777" w:rsidR="00FA01FE" w:rsidRDefault="00FA01FE" w:rsidP="004D6598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14:paraId="0C9C97AC" w14:textId="77777777" w:rsidR="00FA01FE" w:rsidRDefault="00FA01FE" w:rsidP="004D6598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 xml:space="preserve">CENA </w:t>
            </w:r>
          </w:p>
          <w:p w14:paraId="6E734FB6" w14:textId="77777777" w:rsidR="00FA01FE" w:rsidRPr="00E43C29" w:rsidRDefault="00FA01FE" w:rsidP="004D6598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lastRenderedPageBreak/>
              <w:t>NETTO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5FC17" w14:textId="77777777" w:rsidR="00FA01FE" w:rsidRPr="00E43C29" w:rsidRDefault="00FA01FE" w:rsidP="004D6598">
            <w:pPr>
              <w:pStyle w:val="Teksttreci30"/>
              <w:shd w:val="clear" w:color="auto" w:fill="auto"/>
              <w:tabs>
                <w:tab w:val="left" w:leader="dot" w:pos="4340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lastRenderedPageBreak/>
              <w:tab/>
              <w:t>złotych</w:t>
            </w:r>
          </w:p>
        </w:tc>
      </w:tr>
      <w:tr w:rsidR="00FA01FE" w:rsidRPr="00E43C29" w14:paraId="39C3F94C" w14:textId="77777777" w:rsidTr="004D6598">
        <w:trPr>
          <w:trHeight w:val="30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22636" w14:textId="77777777" w:rsidR="00FA01FE" w:rsidRPr="00E43C29" w:rsidRDefault="00FA01FE" w:rsidP="004D65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0C1B5" w14:textId="77777777" w:rsidR="00FA01FE" w:rsidRPr="00E43C29" w:rsidRDefault="00FA01FE" w:rsidP="004D6598">
            <w:pPr>
              <w:pStyle w:val="Teksttreci30"/>
              <w:shd w:val="clear" w:color="auto" w:fill="auto"/>
              <w:tabs>
                <w:tab w:val="left" w:leader="dot" w:pos="5079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>(słownie:</w:t>
            </w:r>
            <w:r w:rsidRPr="00E43C29">
              <w:rPr>
                <w:color w:val="auto"/>
                <w:sz w:val="24"/>
                <w:szCs w:val="24"/>
              </w:rPr>
              <w:tab/>
            </w:r>
          </w:p>
        </w:tc>
      </w:tr>
      <w:tr w:rsidR="00FA01FE" w:rsidRPr="00E43C29" w14:paraId="5E61ED49" w14:textId="77777777" w:rsidTr="004D6598">
        <w:trPr>
          <w:trHeight w:val="11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FA975" w14:textId="77777777" w:rsidR="00FA01FE" w:rsidRPr="00E43C29" w:rsidRDefault="00FA01FE" w:rsidP="004D65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4C6F8" w14:textId="77777777" w:rsidR="00FA01FE" w:rsidRPr="00E43C29" w:rsidRDefault="00FA01FE" w:rsidP="004D65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………………………………………………………</w:t>
            </w:r>
          </w:p>
        </w:tc>
      </w:tr>
      <w:tr w:rsidR="00FA01FE" w:rsidRPr="00E43C29" w14:paraId="1910B2D1" w14:textId="77777777" w:rsidTr="004D6598">
        <w:trPr>
          <w:trHeight w:val="19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8F783" w14:textId="77777777" w:rsidR="00FA01FE" w:rsidRDefault="00FA01FE" w:rsidP="004D6598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14:paraId="379C4F4E" w14:textId="77777777" w:rsidR="00FA01FE" w:rsidRPr="00E43C29" w:rsidRDefault="00FA01FE" w:rsidP="004D6598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 xml:space="preserve">VAT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B40C7" w14:textId="77777777" w:rsidR="00FA01FE" w:rsidRPr="00E43C29" w:rsidRDefault="00FA01FE" w:rsidP="004D6598">
            <w:pPr>
              <w:pStyle w:val="Teksttreci30"/>
              <w:shd w:val="clear" w:color="auto" w:fill="auto"/>
              <w:tabs>
                <w:tab w:val="left" w:leader="dot" w:pos="1582"/>
                <w:tab w:val="left" w:leader="dot" w:pos="4218"/>
                <w:tab w:val="left" w:leader="dot" w:pos="4278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ab/>
              <w:t>.</w:t>
            </w:r>
            <w:r w:rsidRPr="00E43C29">
              <w:rPr>
                <w:color w:val="auto"/>
                <w:sz w:val="24"/>
                <w:szCs w:val="24"/>
              </w:rPr>
              <w:tab/>
            </w:r>
            <w:r w:rsidRPr="00E43C29">
              <w:rPr>
                <w:color w:val="auto"/>
                <w:sz w:val="24"/>
                <w:szCs w:val="24"/>
              </w:rPr>
              <w:tab/>
              <w:t>złotych</w:t>
            </w:r>
          </w:p>
        </w:tc>
      </w:tr>
      <w:tr w:rsidR="00FA01FE" w:rsidRPr="00E43C29" w14:paraId="6C693571" w14:textId="77777777" w:rsidTr="004D6598">
        <w:trPr>
          <w:trHeight w:val="3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8A8F6" w14:textId="77777777" w:rsidR="00FA01FE" w:rsidRPr="00E43C29" w:rsidRDefault="00FA01FE" w:rsidP="004D65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6B637" w14:textId="77777777" w:rsidR="00FA01FE" w:rsidRPr="00E43C29" w:rsidRDefault="00FA01FE" w:rsidP="004D6598">
            <w:pPr>
              <w:pStyle w:val="Teksttreci30"/>
              <w:shd w:val="clear" w:color="auto" w:fill="auto"/>
              <w:tabs>
                <w:tab w:val="left" w:leader="dot" w:pos="2734"/>
                <w:tab w:val="left" w:leader="dot" w:pos="2790"/>
                <w:tab w:val="left" w:leader="dot" w:pos="3819"/>
                <w:tab w:val="left" w:leader="dot" w:pos="4846"/>
                <w:tab w:val="left" w:leader="dot" w:pos="4909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>(słownie:</w:t>
            </w:r>
            <w:r w:rsidRPr="00E43C29">
              <w:rPr>
                <w:color w:val="auto"/>
                <w:sz w:val="24"/>
                <w:szCs w:val="24"/>
              </w:rPr>
              <w:tab/>
            </w:r>
            <w:r>
              <w:rPr>
                <w:color w:val="auto"/>
                <w:sz w:val="24"/>
                <w:szCs w:val="24"/>
              </w:rPr>
              <w:t>……………………………….</w:t>
            </w:r>
          </w:p>
        </w:tc>
      </w:tr>
      <w:tr w:rsidR="00FA01FE" w:rsidRPr="00E43C29" w14:paraId="49E2A78F" w14:textId="77777777" w:rsidTr="004D6598">
        <w:trPr>
          <w:trHeight w:val="29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42B9C" w14:textId="77777777" w:rsidR="00FA01FE" w:rsidRPr="00E43C29" w:rsidRDefault="00FA01FE" w:rsidP="004D65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C761" w14:textId="77777777" w:rsidR="00FA01FE" w:rsidRPr="00E43C29" w:rsidRDefault="00FA01FE" w:rsidP="004D65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………………………………………………………….</w:t>
            </w:r>
          </w:p>
        </w:tc>
      </w:tr>
      <w:tr w:rsidR="00FA01FE" w:rsidRPr="00E43C29" w14:paraId="12454800" w14:textId="77777777" w:rsidTr="004D6598">
        <w:trPr>
          <w:trHeight w:val="20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2F231" w14:textId="77777777" w:rsidR="00FA01FE" w:rsidRDefault="00FA01FE" w:rsidP="004D6598">
            <w:pPr>
              <w:pStyle w:val="Teksttreci20"/>
              <w:shd w:val="clear" w:color="auto" w:fill="auto"/>
              <w:spacing w:line="240" w:lineRule="auto"/>
              <w:ind w:left="300" w:firstLine="0"/>
              <w:jc w:val="center"/>
              <w:rPr>
                <w:color w:val="auto"/>
                <w:sz w:val="24"/>
                <w:szCs w:val="24"/>
              </w:rPr>
            </w:pPr>
          </w:p>
          <w:p w14:paraId="7E520216" w14:textId="77777777" w:rsidR="00FA01FE" w:rsidRPr="00E43C29" w:rsidRDefault="00FA01FE" w:rsidP="004D6598">
            <w:pPr>
              <w:pStyle w:val="Teksttreci20"/>
              <w:shd w:val="clear" w:color="auto" w:fill="auto"/>
              <w:spacing w:line="240" w:lineRule="auto"/>
              <w:ind w:left="300" w:firstLine="0"/>
              <w:jc w:val="center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>CENA BRUTTO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7005A" w14:textId="77777777" w:rsidR="00FA01FE" w:rsidRPr="00E43C29" w:rsidRDefault="00FA01FE" w:rsidP="004D6598">
            <w:pPr>
              <w:pStyle w:val="Teksttreci30"/>
              <w:shd w:val="clear" w:color="auto" w:fill="auto"/>
              <w:tabs>
                <w:tab w:val="left" w:leader="dot" w:pos="728"/>
                <w:tab w:val="left" w:leader="dot" w:pos="788"/>
                <w:tab w:val="left" w:leader="dot" w:pos="4335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 w:rsidRPr="00E43C29">
              <w:rPr>
                <w:color w:val="auto"/>
                <w:sz w:val="24"/>
                <w:szCs w:val="24"/>
              </w:rPr>
              <w:tab/>
            </w:r>
            <w:r w:rsidRPr="00E43C29">
              <w:rPr>
                <w:color w:val="auto"/>
                <w:sz w:val="24"/>
                <w:szCs w:val="24"/>
              </w:rPr>
              <w:tab/>
            </w:r>
            <w:r w:rsidRPr="00E43C29">
              <w:rPr>
                <w:color w:val="auto"/>
                <w:sz w:val="24"/>
                <w:szCs w:val="24"/>
              </w:rPr>
              <w:tab/>
              <w:t>złotych</w:t>
            </w:r>
          </w:p>
        </w:tc>
      </w:tr>
      <w:tr w:rsidR="00FA01FE" w:rsidRPr="00E43C29" w14:paraId="1C392CF1" w14:textId="77777777" w:rsidTr="004D6598">
        <w:trPr>
          <w:trHeight w:val="3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7F089" w14:textId="77777777" w:rsidR="00FA01FE" w:rsidRPr="00E43C29" w:rsidRDefault="00FA01FE" w:rsidP="004D65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364A8" w14:textId="77777777" w:rsidR="00FA01FE" w:rsidRPr="00E43C29" w:rsidRDefault="00FA01FE" w:rsidP="004D6598">
            <w:pPr>
              <w:pStyle w:val="Teksttreci30"/>
              <w:shd w:val="clear" w:color="auto" w:fill="auto"/>
              <w:tabs>
                <w:tab w:val="left" w:leader="dot" w:pos="3594"/>
                <w:tab w:val="left" w:leader="dot" w:pos="3654"/>
                <w:tab w:val="left" w:leader="dot" w:pos="5079"/>
              </w:tabs>
              <w:spacing w:line="240" w:lineRule="auto"/>
              <w:ind w:left="2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(słownie:..........................................................................</w:t>
            </w:r>
          </w:p>
        </w:tc>
      </w:tr>
      <w:tr w:rsidR="00FA01FE" w:rsidRPr="00E43C29" w14:paraId="265B2DA9" w14:textId="77777777" w:rsidTr="004D6598">
        <w:trPr>
          <w:trHeight w:val="30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DDDF6" w14:textId="77777777" w:rsidR="00FA01FE" w:rsidRPr="00E43C29" w:rsidRDefault="00FA01FE" w:rsidP="004D65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8F9FC" w14:textId="77777777" w:rsidR="00FA01FE" w:rsidRPr="00E43C29" w:rsidRDefault="00FA01FE" w:rsidP="004D65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………………………………………………………….</w:t>
            </w:r>
          </w:p>
        </w:tc>
      </w:tr>
    </w:tbl>
    <w:p w14:paraId="12F382A4" w14:textId="77777777" w:rsidR="00FA01FE" w:rsidRDefault="00FA01FE" w:rsidP="00FA01FE">
      <w:pPr>
        <w:pStyle w:val="Teksttreci20"/>
        <w:shd w:val="clear" w:color="auto" w:fill="auto"/>
        <w:tabs>
          <w:tab w:val="left" w:pos="358"/>
        </w:tabs>
        <w:spacing w:line="302" w:lineRule="exact"/>
        <w:ind w:left="340" w:firstLine="0"/>
        <w:rPr>
          <w:rStyle w:val="Teksttreci2Bezpogrubienia3"/>
          <w:b/>
          <w:bCs/>
          <w:color w:val="auto"/>
          <w:sz w:val="24"/>
          <w:szCs w:val="24"/>
        </w:rPr>
      </w:pPr>
    </w:p>
    <w:p w14:paraId="22E783AE" w14:textId="77777777" w:rsidR="00E65DA0" w:rsidRDefault="00BA40E5" w:rsidP="00FD4196">
      <w:pPr>
        <w:pStyle w:val="Teksttreci20"/>
        <w:numPr>
          <w:ilvl w:val="5"/>
          <w:numId w:val="9"/>
        </w:numPr>
        <w:shd w:val="clear" w:color="auto" w:fill="auto"/>
        <w:tabs>
          <w:tab w:val="left" w:pos="358"/>
        </w:tabs>
        <w:spacing w:line="302" w:lineRule="exact"/>
        <w:ind w:left="340" w:hanging="320"/>
        <w:rPr>
          <w:color w:val="auto"/>
          <w:sz w:val="24"/>
          <w:szCs w:val="24"/>
        </w:rPr>
      </w:pPr>
      <w:r w:rsidRPr="00E43C29">
        <w:rPr>
          <w:rStyle w:val="Teksttreci2Bezpogrubienia3"/>
          <w:color w:val="auto"/>
          <w:sz w:val="24"/>
          <w:szCs w:val="24"/>
        </w:rPr>
        <w:t>Na wykonany przedmiot zamówienia</w:t>
      </w:r>
      <w:r w:rsidRPr="00E43C29">
        <w:rPr>
          <w:color w:val="auto"/>
          <w:sz w:val="24"/>
          <w:szCs w:val="24"/>
        </w:rPr>
        <w:t xml:space="preserve"> udzielamy gwarancji na okres </w:t>
      </w:r>
      <w:r w:rsidR="00BC523F" w:rsidRPr="00E43C29">
        <w:rPr>
          <w:color w:val="auto"/>
          <w:sz w:val="24"/>
          <w:szCs w:val="24"/>
        </w:rPr>
        <w:t>………..</w:t>
      </w:r>
      <w:r w:rsidRPr="00E43C29">
        <w:rPr>
          <w:color w:val="auto"/>
          <w:sz w:val="24"/>
          <w:szCs w:val="24"/>
        </w:rPr>
        <w:t xml:space="preserve"> miesięcy</w:t>
      </w:r>
      <w:r w:rsidR="001C2EEE">
        <w:rPr>
          <w:color w:val="auto"/>
          <w:sz w:val="24"/>
          <w:szCs w:val="24"/>
        </w:rPr>
        <w:t xml:space="preserve"> (</w:t>
      </w:r>
      <w:r w:rsidR="00586FD7">
        <w:rPr>
          <w:color w:val="auto"/>
          <w:sz w:val="24"/>
          <w:szCs w:val="24"/>
        </w:rPr>
        <w:t xml:space="preserve">*nie mniej niż </w:t>
      </w:r>
      <w:r w:rsidR="001B1E2A">
        <w:rPr>
          <w:color w:val="auto"/>
          <w:sz w:val="24"/>
          <w:szCs w:val="24"/>
        </w:rPr>
        <w:t xml:space="preserve">36 </w:t>
      </w:r>
      <w:r w:rsidR="00586FD7">
        <w:rPr>
          <w:color w:val="auto"/>
          <w:sz w:val="24"/>
          <w:szCs w:val="24"/>
        </w:rPr>
        <w:t>mies</w:t>
      </w:r>
      <w:r w:rsidR="001C2EEE">
        <w:rPr>
          <w:color w:val="auto"/>
          <w:sz w:val="24"/>
          <w:szCs w:val="24"/>
        </w:rPr>
        <w:t>ięcy)</w:t>
      </w:r>
      <w:r w:rsidRPr="00E43C29">
        <w:rPr>
          <w:color w:val="auto"/>
          <w:sz w:val="24"/>
          <w:szCs w:val="24"/>
        </w:rPr>
        <w:t>.</w:t>
      </w:r>
      <w:r w:rsidR="002338C7">
        <w:rPr>
          <w:color w:val="auto"/>
          <w:sz w:val="24"/>
          <w:szCs w:val="24"/>
        </w:rPr>
        <w:t xml:space="preserve"> </w:t>
      </w:r>
      <w:r w:rsidR="002338C7" w:rsidRPr="00E85354">
        <w:rPr>
          <w:color w:val="auto"/>
          <w:sz w:val="24"/>
          <w:szCs w:val="24"/>
        </w:rPr>
        <w:t>Okres rękojmi jest zrównany  z okresem gwarancji.</w:t>
      </w:r>
    </w:p>
    <w:p w14:paraId="26B3633C" w14:textId="4E0C9F4B" w:rsidR="00E65DA0" w:rsidRPr="00E43C29" w:rsidRDefault="00BA40E5" w:rsidP="00FD4196">
      <w:pPr>
        <w:pStyle w:val="Teksttreci20"/>
        <w:numPr>
          <w:ilvl w:val="5"/>
          <w:numId w:val="9"/>
        </w:numPr>
        <w:shd w:val="clear" w:color="auto" w:fill="auto"/>
        <w:tabs>
          <w:tab w:val="left" w:pos="356"/>
        </w:tabs>
        <w:spacing w:line="302" w:lineRule="exact"/>
        <w:ind w:left="340" w:right="40" w:hanging="320"/>
        <w:rPr>
          <w:color w:val="auto"/>
          <w:sz w:val="24"/>
          <w:szCs w:val="24"/>
        </w:rPr>
      </w:pPr>
      <w:r w:rsidRPr="00E43C29">
        <w:rPr>
          <w:rStyle w:val="Teksttreci2Bezpogrubienia3"/>
          <w:color w:val="auto"/>
          <w:sz w:val="24"/>
          <w:szCs w:val="24"/>
        </w:rPr>
        <w:t>Termin realizacji zamówienia:</w:t>
      </w:r>
      <w:r w:rsidRPr="00E43C29">
        <w:rPr>
          <w:color w:val="auto"/>
          <w:sz w:val="24"/>
          <w:szCs w:val="24"/>
        </w:rPr>
        <w:t xml:space="preserve"> </w:t>
      </w:r>
      <w:r w:rsidR="00BC523F" w:rsidRPr="00E43C29">
        <w:rPr>
          <w:color w:val="auto"/>
          <w:sz w:val="24"/>
          <w:szCs w:val="24"/>
        </w:rPr>
        <w:t>…………….…….</w:t>
      </w:r>
      <w:r w:rsidRPr="00E43C29">
        <w:rPr>
          <w:color w:val="auto"/>
          <w:sz w:val="24"/>
          <w:szCs w:val="24"/>
        </w:rPr>
        <w:t xml:space="preserve"> (</w:t>
      </w:r>
      <w:r w:rsidR="00BC523F" w:rsidRPr="00E43C29">
        <w:rPr>
          <w:color w:val="auto"/>
          <w:sz w:val="24"/>
          <w:szCs w:val="24"/>
        </w:rPr>
        <w:t>…..</w:t>
      </w:r>
      <w:r w:rsidRPr="00E43C29">
        <w:rPr>
          <w:color w:val="auto"/>
          <w:sz w:val="24"/>
          <w:szCs w:val="24"/>
        </w:rPr>
        <w:t>) miesięcy od dnia podpisania umowy</w:t>
      </w:r>
      <w:r w:rsidR="001C2EEE">
        <w:rPr>
          <w:color w:val="auto"/>
          <w:sz w:val="24"/>
          <w:szCs w:val="24"/>
        </w:rPr>
        <w:t xml:space="preserve"> (</w:t>
      </w:r>
      <w:r w:rsidR="00586FD7">
        <w:rPr>
          <w:color w:val="auto"/>
          <w:sz w:val="24"/>
          <w:szCs w:val="24"/>
        </w:rPr>
        <w:t>*nie dłuższy niż</w:t>
      </w:r>
      <w:r w:rsidR="001C2EEE">
        <w:rPr>
          <w:color w:val="auto"/>
          <w:sz w:val="24"/>
          <w:szCs w:val="24"/>
        </w:rPr>
        <w:t xml:space="preserve"> </w:t>
      </w:r>
      <w:r w:rsidR="00430EB1">
        <w:rPr>
          <w:color w:val="auto"/>
          <w:sz w:val="24"/>
          <w:szCs w:val="24"/>
        </w:rPr>
        <w:t>11</w:t>
      </w:r>
      <w:r w:rsidR="001B1E2A">
        <w:rPr>
          <w:color w:val="auto"/>
          <w:sz w:val="24"/>
          <w:szCs w:val="24"/>
        </w:rPr>
        <w:t xml:space="preserve"> miesięcy</w:t>
      </w:r>
      <w:r w:rsidR="001C2EEE">
        <w:rPr>
          <w:color w:val="auto"/>
          <w:sz w:val="24"/>
          <w:szCs w:val="24"/>
        </w:rPr>
        <w:t>)</w:t>
      </w:r>
      <w:r w:rsidRPr="00E43C29">
        <w:rPr>
          <w:color w:val="auto"/>
          <w:sz w:val="24"/>
          <w:szCs w:val="24"/>
        </w:rPr>
        <w:t>.</w:t>
      </w:r>
    </w:p>
    <w:p w14:paraId="4AF2B10A" w14:textId="77777777" w:rsidR="00E65DA0" w:rsidRPr="00E43C29" w:rsidRDefault="00BA40E5" w:rsidP="00FD4196">
      <w:pPr>
        <w:pStyle w:val="Teksttreci0"/>
        <w:numPr>
          <w:ilvl w:val="5"/>
          <w:numId w:val="9"/>
        </w:numPr>
        <w:shd w:val="clear" w:color="auto" w:fill="auto"/>
        <w:tabs>
          <w:tab w:val="left" w:pos="361"/>
        </w:tabs>
        <w:spacing w:before="0" w:line="302" w:lineRule="exact"/>
        <w:ind w:left="340" w:right="40" w:hanging="320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 xml:space="preserve">Oświadczamy, że spełniamy warunki określone w </w:t>
      </w:r>
      <w:r w:rsidR="001C2EEE">
        <w:rPr>
          <w:color w:val="auto"/>
          <w:sz w:val="24"/>
          <w:szCs w:val="24"/>
        </w:rPr>
        <w:t>niniejszej Specyfikacji Istotnych Warunków Zamówienia</w:t>
      </w:r>
      <w:r w:rsidR="00B41FB9" w:rsidRPr="00E43C29">
        <w:rPr>
          <w:color w:val="auto"/>
          <w:sz w:val="24"/>
          <w:szCs w:val="24"/>
        </w:rPr>
        <w:t>”</w:t>
      </w:r>
      <w:r w:rsidR="001C2EEE">
        <w:rPr>
          <w:color w:val="auto"/>
          <w:sz w:val="24"/>
          <w:szCs w:val="24"/>
        </w:rPr>
        <w:t>.</w:t>
      </w:r>
    </w:p>
    <w:p w14:paraId="5B7EA7F8" w14:textId="77777777" w:rsidR="00E65DA0" w:rsidRPr="00E43C29" w:rsidRDefault="00BA40E5" w:rsidP="00FD4196">
      <w:pPr>
        <w:pStyle w:val="Teksttreci0"/>
        <w:numPr>
          <w:ilvl w:val="5"/>
          <w:numId w:val="9"/>
        </w:numPr>
        <w:shd w:val="clear" w:color="auto" w:fill="auto"/>
        <w:tabs>
          <w:tab w:val="left" w:pos="361"/>
          <w:tab w:val="left" w:leader="dot" w:pos="2994"/>
          <w:tab w:val="left" w:leader="dot" w:pos="3068"/>
          <w:tab w:val="left" w:leader="dot" w:pos="3894"/>
          <w:tab w:val="left" w:leader="dot" w:pos="5286"/>
          <w:tab w:val="left" w:leader="dot" w:pos="5362"/>
          <w:tab w:val="left" w:leader="dot" w:pos="7930"/>
        </w:tabs>
        <w:spacing w:before="0" w:line="302" w:lineRule="exact"/>
        <w:ind w:left="340" w:right="40" w:hanging="320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Wadium w wysokości</w:t>
      </w:r>
      <w:r w:rsidRPr="00E43C29">
        <w:rPr>
          <w:rStyle w:val="TeksttreciPogrubienie8"/>
          <w:color w:val="auto"/>
          <w:sz w:val="24"/>
          <w:szCs w:val="24"/>
        </w:rPr>
        <w:t xml:space="preserve"> </w:t>
      </w:r>
      <w:r w:rsidR="002F0281" w:rsidRPr="00E43C29">
        <w:rPr>
          <w:rStyle w:val="TeksttreciPogrubienie8"/>
          <w:color w:val="auto"/>
          <w:sz w:val="24"/>
          <w:szCs w:val="24"/>
        </w:rPr>
        <w:t>………..</w:t>
      </w:r>
      <w:r w:rsidRPr="00E43C29">
        <w:rPr>
          <w:rStyle w:val="TeksttreciPogrubienie8"/>
          <w:color w:val="auto"/>
          <w:sz w:val="24"/>
          <w:szCs w:val="24"/>
        </w:rPr>
        <w:t xml:space="preserve"> zł</w:t>
      </w:r>
      <w:r w:rsidRPr="00E43C29">
        <w:rPr>
          <w:color w:val="auto"/>
          <w:sz w:val="24"/>
          <w:szCs w:val="24"/>
        </w:rPr>
        <w:t xml:space="preserve"> (słownie złotych: </w:t>
      </w:r>
      <w:r w:rsidR="002F0281" w:rsidRPr="00E43C29">
        <w:rPr>
          <w:color w:val="auto"/>
          <w:sz w:val="24"/>
          <w:szCs w:val="24"/>
        </w:rPr>
        <w:t>…………….</w:t>
      </w:r>
      <w:r w:rsidRPr="00E43C29">
        <w:rPr>
          <w:color w:val="auto"/>
          <w:sz w:val="24"/>
          <w:szCs w:val="24"/>
        </w:rPr>
        <w:t xml:space="preserve"> 00/100) zostało wniesione w dniu</w:t>
      </w:r>
      <w:r w:rsidRPr="00E43C29">
        <w:rPr>
          <w:color w:val="auto"/>
          <w:sz w:val="24"/>
          <w:szCs w:val="24"/>
        </w:rPr>
        <w:tab/>
      </w:r>
      <w:r w:rsidRPr="00E43C29">
        <w:rPr>
          <w:color w:val="auto"/>
          <w:sz w:val="24"/>
          <w:szCs w:val="24"/>
        </w:rPr>
        <w:tab/>
        <w:t>w formie</w:t>
      </w:r>
      <w:r w:rsidRPr="00E43C29">
        <w:rPr>
          <w:color w:val="auto"/>
          <w:sz w:val="24"/>
          <w:szCs w:val="24"/>
        </w:rPr>
        <w:tab/>
      </w:r>
      <w:r w:rsidR="00280A00">
        <w:rPr>
          <w:color w:val="auto"/>
          <w:sz w:val="24"/>
          <w:szCs w:val="24"/>
        </w:rPr>
        <w:t>.</w:t>
      </w:r>
    </w:p>
    <w:p w14:paraId="24FEBF0B" w14:textId="77777777" w:rsidR="00E65DA0" w:rsidRPr="00E43C29" w:rsidRDefault="00BA40E5" w:rsidP="00FD4196">
      <w:pPr>
        <w:pStyle w:val="Teksttreci0"/>
        <w:numPr>
          <w:ilvl w:val="5"/>
          <w:numId w:val="9"/>
        </w:numPr>
        <w:shd w:val="clear" w:color="auto" w:fill="auto"/>
        <w:tabs>
          <w:tab w:val="left" w:pos="363"/>
        </w:tabs>
        <w:spacing w:before="0" w:line="302" w:lineRule="exact"/>
        <w:ind w:left="340" w:right="40" w:hanging="320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 xml:space="preserve">W przypadku </w:t>
      </w:r>
      <w:r w:rsidR="00280A00">
        <w:rPr>
          <w:color w:val="auto"/>
          <w:sz w:val="24"/>
          <w:szCs w:val="24"/>
        </w:rPr>
        <w:t xml:space="preserve">odmowy podpisania umowy przez Wykonawcę na warunkach określonych w ofercie </w:t>
      </w:r>
      <w:r w:rsidRPr="00E43C29">
        <w:rPr>
          <w:color w:val="auto"/>
          <w:sz w:val="24"/>
          <w:szCs w:val="24"/>
        </w:rPr>
        <w:t>w miejscu i terminie określonym przez Zamawiającego nie będziemy zgłaszać roszczeń do wniesionego wadium.</w:t>
      </w:r>
    </w:p>
    <w:p w14:paraId="5BF3DCB1" w14:textId="77777777" w:rsidR="00E65DA0" w:rsidRPr="001C2EEE" w:rsidRDefault="00586FD7" w:rsidP="00B373B8">
      <w:pPr>
        <w:pStyle w:val="Teksttreci0"/>
        <w:numPr>
          <w:ilvl w:val="5"/>
          <w:numId w:val="9"/>
        </w:numPr>
        <w:shd w:val="clear" w:color="auto" w:fill="auto"/>
        <w:spacing w:before="0" w:line="302" w:lineRule="exact"/>
        <w:ind w:left="340" w:hanging="340"/>
        <w:jc w:val="left"/>
        <w:rPr>
          <w:color w:val="auto"/>
          <w:sz w:val="24"/>
          <w:szCs w:val="24"/>
        </w:rPr>
      </w:pPr>
      <w:r w:rsidRPr="001C2EEE">
        <w:rPr>
          <w:color w:val="auto"/>
          <w:sz w:val="24"/>
          <w:szCs w:val="24"/>
        </w:rPr>
        <w:t xml:space="preserve">W przypadku wyboru naszej oferty </w:t>
      </w:r>
      <w:r w:rsidR="00BA40E5" w:rsidRPr="001C2EEE">
        <w:rPr>
          <w:color w:val="auto"/>
          <w:sz w:val="24"/>
          <w:szCs w:val="24"/>
        </w:rPr>
        <w:t>Zobowiązujemy się do wniesienia zabezpieczenia należytego wykonania umowy</w:t>
      </w:r>
      <w:r w:rsidR="001C2EEE" w:rsidRPr="001C2EEE">
        <w:rPr>
          <w:color w:val="auto"/>
          <w:sz w:val="24"/>
          <w:szCs w:val="24"/>
        </w:rPr>
        <w:t xml:space="preserve"> </w:t>
      </w:r>
      <w:r w:rsidR="00BA40E5" w:rsidRPr="001C2EEE">
        <w:rPr>
          <w:color w:val="auto"/>
          <w:sz w:val="24"/>
          <w:szCs w:val="24"/>
        </w:rPr>
        <w:t xml:space="preserve">w wysokości </w:t>
      </w:r>
      <w:r w:rsidR="00267455">
        <w:rPr>
          <w:color w:val="auto"/>
          <w:sz w:val="24"/>
          <w:szCs w:val="24"/>
        </w:rPr>
        <w:t xml:space="preserve"> 5 </w:t>
      </w:r>
      <w:r w:rsidR="00BA40E5" w:rsidRPr="001C2EEE">
        <w:rPr>
          <w:color w:val="auto"/>
          <w:sz w:val="24"/>
          <w:szCs w:val="24"/>
        </w:rPr>
        <w:t xml:space="preserve">% ceny ofertowej brutto, tj. wartości </w:t>
      </w:r>
      <w:r w:rsidR="00BA40E5" w:rsidRPr="001C2EEE">
        <w:rPr>
          <w:color w:val="auto"/>
          <w:sz w:val="24"/>
          <w:szCs w:val="24"/>
        </w:rPr>
        <w:tab/>
        <w:t xml:space="preserve"> zł (słownie:</w:t>
      </w:r>
      <w:r w:rsidR="001C2EEE" w:rsidRPr="001C2EEE">
        <w:rPr>
          <w:color w:val="auto"/>
          <w:sz w:val="24"/>
          <w:szCs w:val="24"/>
        </w:rPr>
        <w:t xml:space="preserve"> </w:t>
      </w:r>
      <w:r w:rsidR="001C2EEE">
        <w:rPr>
          <w:color w:val="auto"/>
          <w:sz w:val="24"/>
          <w:szCs w:val="24"/>
        </w:rPr>
        <w:t>…………………………………………………………………….</w:t>
      </w:r>
      <w:r w:rsidR="00BA40E5" w:rsidRPr="001C2EEE">
        <w:rPr>
          <w:color w:val="auto"/>
          <w:sz w:val="24"/>
          <w:szCs w:val="24"/>
        </w:rPr>
        <w:t>.......) w formie</w:t>
      </w:r>
    </w:p>
    <w:p w14:paraId="35664805" w14:textId="77777777" w:rsidR="00E65DA0" w:rsidRPr="00E43C29" w:rsidRDefault="00BA40E5">
      <w:pPr>
        <w:pStyle w:val="Teksttreci0"/>
        <w:shd w:val="clear" w:color="auto" w:fill="auto"/>
        <w:tabs>
          <w:tab w:val="left" w:leader="dot" w:pos="5094"/>
        </w:tabs>
        <w:spacing w:before="0" w:line="302" w:lineRule="exact"/>
        <w:ind w:left="340" w:firstLine="0"/>
        <w:jc w:val="left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 xml:space="preserve">przed </w:t>
      </w:r>
      <w:r w:rsidR="00280A00">
        <w:rPr>
          <w:color w:val="auto"/>
          <w:sz w:val="24"/>
          <w:szCs w:val="24"/>
        </w:rPr>
        <w:t xml:space="preserve">wyznaczonym przez </w:t>
      </w:r>
      <w:r w:rsidR="001C2EEE">
        <w:rPr>
          <w:color w:val="auto"/>
          <w:sz w:val="24"/>
          <w:szCs w:val="24"/>
        </w:rPr>
        <w:t>Z</w:t>
      </w:r>
      <w:r w:rsidR="00280A00">
        <w:rPr>
          <w:color w:val="auto"/>
          <w:sz w:val="24"/>
          <w:szCs w:val="24"/>
        </w:rPr>
        <w:t xml:space="preserve">amawiającego </w:t>
      </w:r>
      <w:r w:rsidRPr="00E43C29">
        <w:rPr>
          <w:color w:val="auto"/>
          <w:sz w:val="24"/>
          <w:szCs w:val="24"/>
        </w:rPr>
        <w:t>terminem podpisania umowy.</w:t>
      </w:r>
    </w:p>
    <w:p w14:paraId="2FE5B9DD" w14:textId="77777777" w:rsidR="00E65DA0" w:rsidRPr="00E43C29" w:rsidRDefault="00BA40E5" w:rsidP="00FD4196">
      <w:pPr>
        <w:pStyle w:val="Teksttreci0"/>
        <w:numPr>
          <w:ilvl w:val="5"/>
          <w:numId w:val="9"/>
        </w:numPr>
        <w:shd w:val="clear" w:color="auto" w:fill="auto"/>
        <w:tabs>
          <w:tab w:val="left" w:pos="356"/>
        </w:tabs>
        <w:spacing w:before="0" w:line="302" w:lineRule="exact"/>
        <w:ind w:left="340" w:right="40" w:hanging="320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 xml:space="preserve">Oświadczamy, że cena </w:t>
      </w:r>
      <w:r w:rsidR="00586FD7">
        <w:rPr>
          <w:color w:val="auto"/>
          <w:sz w:val="24"/>
          <w:szCs w:val="24"/>
        </w:rPr>
        <w:t xml:space="preserve">całkowita </w:t>
      </w:r>
      <w:r w:rsidRPr="00E43C29">
        <w:rPr>
          <w:color w:val="auto"/>
          <w:sz w:val="24"/>
          <w:szCs w:val="24"/>
        </w:rPr>
        <w:t>brutto podana w pkt 1 niniejszego formularza zawiera wszystkie koszty wykonania zamówienia, jakie ponosi Zamawiający w przypadku wyboru niniejszej oferty.</w:t>
      </w:r>
    </w:p>
    <w:p w14:paraId="1B182928" w14:textId="77777777" w:rsidR="00E65DA0" w:rsidRPr="00E43C29" w:rsidRDefault="00BA40E5" w:rsidP="00FD4196">
      <w:pPr>
        <w:pStyle w:val="Teksttreci0"/>
        <w:numPr>
          <w:ilvl w:val="5"/>
          <w:numId w:val="9"/>
        </w:numPr>
        <w:shd w:val="clear" w:color="auto" w:fill="auto"/>
        <w:tabs>
          <w:tab w:val="left" w:pos="356"/>
        </w:tabs>
        <w:spacing w:before="0" w:line="302" w:lineRule="exact"/>
        <w:ind w:left="340" w:right="40" w:hanging="320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Oświadczamy, że zapoznaliśmy się ze Specyfikacją Istotnych Warunków Zamówienia (w tym z Wzorem umowy) i nie wnosimy do niej zastrzeżeń oraz przyjmujemy warunki w niej zawarte.</w:t>
      </w:r>
    </w:p>
    <w:p w14:paraId="08EF9D28" w14:textId="77777777" w:rsidR="00653CC5" w:rsidRDefault="00653CC5" w:rsidP="00FD4196">
      <w:pPr>
        <w:pStyle w:val="Teksttreci0"/>
        <w:numPr>
          <w:ilvl w:val="5"/>
          <w:numId w:val="9"/>
        </w:numPr>
        <w:shd w:val="clear" w:color="auto" w:fill="auto"/>
        <w:tabs>
          <w:tab w:val="left" w:pos="346"/>
        </w:tabs>
        <w:spacing w:before="0" w:line="302" w:lineRule="exact"/>
        <w:ind w:left="340" w:right="40" w:hanging="320"/>
        <w:rPr>
          <w:color w:val="auto"/>
          <w:sz w:val="24"/>
          <w:szCs w:val="24"/>
        </w:rPr>
      </w:pPr>
      <w:r w:rsidRPr="00653CC5">
        <w:rPr>
          <w:color w:val="auto"/>
          <w:sz w:val="24"/>
          <w:szCs w:val="24"/>
        </w:rPr>
        <w:t xml:space="preserve"> Oświadczam</w:t>
      </w:r>
      <w:r w:rsidR="00E1633E">
        <w:rPr>
          <w:color w:val="auto"/>
          <w:sz w:val="24"/>
          <w:szCs w:val="24"/>
        </w:rPr>
        <w:t>y,</w:t>
      </w:r>
      <w:r w:rsidRPr="00653CC5">
        <w:rPr>
          <w:color w:val="auto"/>
          <w:sz w:val="24"/>
          <w:szCs w:val="24"/>
        </w:rPr>
        <w:t xml:space="preserve"> że przed złożeniem niniejszej oferty odby</w:t>
      </w:r>
      <w:r w:rsidR="00E1633E">
        <w:rPr>
          <w:color w:val="auto"/>
          <w:sz w:val="24"/>
          <w:szCs w:val="24"/>
        </w:rPr>
        <w:t>liśmy</w:t>
      </w:r>
      <w:r w:rsidRPr="00653CC5">
        <w:rPr>
          <w:color w:val="auto"/>
          <w:sz w:val="24"/>
          <w:szCs w:val="24"/>
        </w:rPr>
        <w:t xml:space="preserve"> wizję lokalną</w:t>
      </w:r>
      <w:r>
        <w:rPr>
          <w:color w:val="auto"/>
          <w:sz w:val="24"/>
          <w:szCs w:val="24"/>
        </w:rPr>
        <w:t xml:space="preserve"> i</w:t>
      </w:r>
      <w:r w:rsidRPr="00653CC5">
        <w:rPr>
          <w:color w:val="auto"/>
          <w:sz w:val="24"/>
          <w:szCs w:val="24"/>
        </w:rPr>
        <w:t xml:space="preserve"> zapozna</w:t>
      </w:r>
      <w:r w:rsidR="00E1633E">
        <w:rPr>
          <w:color w:val="auto"/>
          <w:sz w:val="24"/>
          <w:szCs w:val="24"/>
        </w:rPr>
        <w:t>liśmy</w:t>
      </w:r>
      <w:r w:rsidRPr="00653CC5">
        <w:rPr>
          <w:color w:val="auto"/>
          <w:sz w:val="24"/>
          <w:szCs w:val="24"/>
        </w:rPr>
        <w:t xml:space="preserve"> się z obiektem oraz dokumentacją techniczną.</w:t>
      </w:r>
    </w:p>
    <w:p w14:paraId="6B6CAECB" w14:textId="77777777" w:rsidR="00E65DA0" w:rsidRPr="00E43C29" w:rsidRDefault="00BA40E5" w:rsidP="00FD4196">
      <w:pPr>
        <w:pStyle w:val="Teksttreci0"/>
        <w:numPr>
          <w:ilvl w:val="5"/>
          <w:numId w:val="9"/>
        </w:numPr>
        <w:shd w:val="clear" w:color="auto" w:fill="auto"/>
        <w:tabs>
          <w:tab w:val="left" w:pos="346"/>
        </w:tabs>
        <w:spacing w:before="0" w:line="302" w:lineRule="exact"/>
        <w:ind w:left="340" w:right="40" w:hanging="320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W przypadku udzielenia zamówienia, zobowiązujemy się do zawarcia umowy w miejscu i terminie wskazanym przez Zamawiającego oraz na warunkach określonych w</w:t>
      </w:r>
      <w:r w:rsidR="004D6598">
        <w:rPr>
          <w:color w:val="auto"/>
          <w:sz w:val="24"/>
          <w:szCs w:val="24"/>
        </w:rPr>
        <w:t>e Wzorze</w:t>
      </w:r>
      <w:r w:rsidRPr="00E43C29">
        <w:rPr>
          <w:color w:val="auto"/>
          <w:sz w:val="24"/>
          <w:szCs w:val="24"/>
        </w:rPr>
        <w:t xml:space="preserve"> umowy stanowiącym</w:t>
      </w:r>
      <w:r w:rsidRPr="00E43C29">
        <w:rPr>
          <w:rStyle w:val="TeksttreciPogrubienie8"/>
          <w:color w:val="auto"/>
          <w:sz w:val="24"/>
          <w:szCs w:val="24"/>
        </w:rPr>
        <w:t xml:space="preserve"> Załącznik nr </w:t>
      </w:r>
      <w:r w:rsidR="004D6598">
        <w:rPr>
          <w:rStyle w:val="TeksttreciPogrubienie8"/>
          <w:color w:val="auto"/>
          <w:sz w:val="24"/>
          <w:szCs w:val="24"/>
        </w:rPr>
        <w:t>4</w:t>
      </w:r>
      <w:r w:rsidRPr="00E43C29">
        <w:rPr>
          <w:color w:val="auto"/>
          <w:sz w:val="24"/>
          <w:szCs w:val="24"/>
        </w:rPr>
        <w:t xml:space="preserve"> do niniejszej SIWZ.</w:t>
      </w:r>
    </w:p>
    <w:p w14:paraId="437A827B" w14:textId="77777777" w:rsidR="00E65DA0" w:rsidRPr="00E43C29" w:rsidRDefault="00BA40E5" w:rsidP="00FD4196">
      <w:pPr>
        <w:pStyle w:val="Teksttreci0"/>
        <w:numPr>
          <w:ilvl w:val="5"/>
          <w:numId w:val="9"/>
        </w:numPr>
        <w:shd w:val="clear" w:color="auto" w:fill="auto"/>
        <w:tabs>
          <w:tab w:val="left" w:pos="344"/>
        </w:tabs>
        <w:spacing w:before="0" w:line="302" w:lineRule="exact"/>
        <w:ind w:left="340" w:right="40" w:hanging="320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4DEC6F57" w14:textId="77777777" w:rsidR="00E65DA0" w:rsidRPr="00E43C29" w:rsidRDefault="00BA40E5" w:rsidP="00FD4196">
      <w:pPr>
        <w:pStyle w:val="Teksttreci0"/>
        <w:numPr>
          <w:ilvl w:val="5"/>
          <w:numId w:val="9"/>
        </w:numPr>
        <w:shd w:val="clear" w:color="auto" w:fill="auto"/>
        <w:tabs>
          <w:tab w:val="left" w:pos="332"/>
        </w:tabs>
        <w:spacing w:before="0" w:line="302" w:lineRule="exact"/>
        <w:ind w:left="340" w:right="40" w:hanging="320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Oświadczamy, że jesteśmy związani niniejszą ofertą przez okres 30 dni od upływu terminu składania ofert.</w:t>
      </w:r>
    </w:p>
    <w:p w14:paraId="02784177" w14:textId="04744BA8" w:rsidR="00E65DA0" w:rsidRPr="00697821" w:rsidRDefault="00BA40E5" w:rsidP="00FD4196">
      <w:pPr>
        <w:pStyle w:val="Teksttreci0"/>
        <w:numPr>
          <w:ilvl w:val="5"/>
          <w:numId w:val="9"/>
        </w:numPr>
        <w:shd w:val="clear" w:color="auto" w:fill="auto"/>
        <w:tabs>
          <w:tab w:val="left" w:pos="334"/>
        </w:tabs>
        <w:spacing w:before="0" w:line="302" w:lineRule="exact"/>
        <w:ind w:left="340" w:right="40" w:hanging="320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 xml:space="preserve">Oświadczamy, że zapoznaliśmy się z </w:t>
      </w:r>
      <w:r w:rsidR="000B6FBD" w:rsidRPr="00E43C29">
        <w:rPr>
          <w:color w:val="auto"/>
          <w:sz w:val="24"/>
          <w:szCs w:val="24"/>
        </w:rPr>
        <w:t>Opisem technicznym</w:t>
      </w:r>
      <w:r w:rsidRPr="00E43C29">
        <w:rPr>
          <w:color w:val="auto"/>
          <w:sz w:val="24"/>
          <w:szCs w:val="24"/>
        </w:rPr>
        <w:t xml:space="preserve"> oraz innymi dokumentami dot. przedmiotu zamówienia pn. </w:t>
      </w:r>
      <w:r w:rsidR="00697821" w:rsidRPr="00697821">
        <w:rPr>
          <w:i/>
          <w:color w:val="auto"/>
          <w:sz w:val="24"/>
          <w:szCs w:val="24"/>
        </w:rPr>
        <w:t>R</w:t>
      </w:r>
      <w:r w:rsidR="00697821" w:rsidRPr="00697821">
        <w:rPr>
          <w:i/>
          <w:sz w:val="24"/>
          <w:szCs w:val="24"/>
        </w:rPr>
        <w:t>ozbiórka budynku nr 3 i budowa hali produkcyjnej połączona z częściową przebudową budynku nr 5 na terenie Wojskowych Zakładów Łączności Nr 1 Spółka Akcyjna w Zegrzu</w:t>
      </w:r>
      <w:r w:rsidR="00697821">
        <w:rPr>
          <w:i/>
          <w:sz w:val="24"/>
          <w:szCs w:val="24"/>
        </w:rPr>
        <w:t xml:space="preserve"> </w:t>
      </w:r>
      <w:r w:rsidRPr="00697821">
        <w:rPr>
          <w:color w:val="auto"/>
          <w:sz w:val="24"/>
          <w:szCs w:val="24"/>
        </w:rPr>
        <w:t>i nie zgłaszamy do nich żadnych zastrzeżeń.</w:t>
      </w:r>
    </w:p>
    <w:p w14:paraId="5A741213" w14:textId="77777777" w:rsidR="00E65DA0" w:rsidRPr="00E43C29" w:rsidRDefault="00BA40E5" w:rsidP="00FD4196">
      <w:pPr>
        <w:pStyle w:val="Teksttreci20"/>
        <w:numPr>
          <w:ilvl w:val="5"/>
          <w:numId w:val="9"/>
        </w:numPr>
        <w:shd w:val="clear" w:color="auto" w:fill="auto"/>
        <w:tabs>
          <w:tab w:val="left" w:pos="337"/>
        </w:tabs>
        <w:spacing w:line="302" w:lineRule="exact"/>
        <w:ind w:left="340" w:right="40" w:hanging="320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Oświadczamy, że zrozumieliśmy, iż warunkiem podpisania umowy jest uzyskanie przez Zamawiającego zgody odpowiednich organów Spółki</w:t>
      </w:r>
      <w:r w:rsidR="00042EB1">
        <w:rPr>
          <w:color w:val="auto"/>
          <w:sz w:val="24"/>
          <w:szCs w:val="24"/>
        </w:rPr>
        <w:t>.</w:t>
      </w:r>
      <w:r w:rsidRPr="00E43C29">
        <w:rPr>
          <w:color w:val="auto"/>
          <w:sz w:val="24"/>
          <w:szCs w:val="24"/>
        </w:rPr>
        <w:t xml:space="preserve"> W przypadku nie uzyskania zgody, o której mowa w zdaniu poprzednim, Zamawiający może unieważnić postępowanie.</w:t>
      </w:r>
    </w:p>
    <w:p w14:paraId="31E64450" w14:textId="77777777" w:rsidR="00E65DA0" w:rsidRPr="00E43C29" w:rsidRDefault="00BA40E5" w:rsidP="00FD4196">
      <w:pPr>
        <w:pStyle w:val="Teksttreci20"/>
        <w:numPr>
          <w:ilvl w:val="5"/>
          <w:numId w:val="9"/>
        </w:numPr>
        <w:shd w:val="clear" w:color="auto" w:fill="auto"/>
        <w:tabs>
          <w:tab w:val="left" w:pos="337"/>
        </w:tabs>
        <w:spacing w:line="302" w:lineRule="exact"/>
        <w:ind w:left="340" w:right="40" w:hanging="320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lastRenderedPageBreak/>
        <w:t>Oświadczamy, że zrozumieliśmy, że postępowanie o udzielenie zamówienia nie przewiduje trybu odwoławczego. Decyzja Zamawiającego ma charakter ostateczny.</w:t>
      </w:r>
    </w:p>
    <w:p w14:paraId="69D780A2" w14:textId="77777777" w:rsidR="00E65DA0" w:rsidRPr="00E43C29" w:rsidRDefault="00BA40E5" w:rsidP="00FD4196">
      <w:pPr>
        <w:pStyle w:val="Teksttreci20"/>
        <w:numPr>
          <w:ilvl w:val="5"/>
          <w:numId w:val="9"/>
        </w:numPr>
        <w:shd w:val="clear" w:color="auto" w:fill="auto"/>
        <w:tabs>
          <w:tab w:val="left" w:pos="334"/>
        </w:tabs>
        <w:spacing w:line="302" w:lineRule="exact"/>
        <w:ind w:left="340" w:right="40" w:hanging="320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Oświadczamy, że zrozumieliśmy, że informacja o wynikach postępowania nie obliguje Zamawiającego do podpisania umowy. Zamawiający podpisuje umowę wyłącznie z Wykonawcą, którego uprzednio wezwał do jej podpisania.</w:t>
      </w:r>
    </w:p>
    <w:p w14:paraId="0B6EC350" w14:textId="77777777" w:rsidR="00B41FB9" w:rsidRPr="00E43C29" w:rsidRDefault="00BA40E5" w:rsidP="00FD4196">
      <w:pPr>
        <w:pStyle w:val="Teksttreci20"/>
        <w:numPr>
          <w:ilvl w:val="5"/>
          <w:numId w:val="9"/>
        </w:numPr>
        <w:shd w:val="clear" w:color="auto" w:fill="auto"/>
        <w:tabs>
          <w:tab w:val="left" w:pos="337"/>
        </w:tabs>
        <w:spacing w:line="302" w:lineRule="exact"/>
        <w:ind w:left="340" w:right="40" w:hanging="320"/>
        <w:rPr>
          <w:rStyle w:val="Teksttreci2Bezpogrubienia3"/>
          <w:b/>
          <w:bCs/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 xml:space="preserve">Oświadczamy, że zrozumieliśmy, iż do przedmiotowego postępowania nie stosuje się ustawy z dnia </w:t>
      </w:r>
      <w:r w:rsidR="00F046CC">
        <w:rPr>
          <w:color w:val="auto"/>
          <w:sz w:val="24"/>
          <w:szCs w:val="24"/>
        </w:rPr>
        <w:t>11</w:t>
      </w:r>
      <w:r w:rsidRPr="00E43C29">
        <w:rPr>
          <w:color w:val="auto"/>
          <w:sz w:val="24"/>
          <w:szCs w:val="24"/>
        </w:rPr>
        <w:t xml:space="preserve"> </w:t>
      </w:r>
      <w:r w:rsidR="00F046CC">
        <w:rPr>
          <w:color w:val="auto"/>
          <w:sz w:val="24"/>
          <w:szCs w:val="24"/>
        </w:rPr>
        <w:t>września 2019 r.</w:t>
      </w:r>
      <w:r w:rsidRPr="00E43C29">
        <w:rPr>
          <w:color w:val="auto"/>
          <w:sz w:val="24"/>
          <w:szCs w:val="24"/>
        </w:rPr>
        <w:t xml:space="preserve"> Prawo zamówień publicznych (</w:t>
      </w:r>
      <w:r w:rsidR="001C2EEE">
        <w:rPr>
          <w:color w:val="auto"/>
          <w:sz w:val="24"/>
          <w:szCs w:val="24"/>
        </w:rPr>
        <w:t xml:space="preserve">t. j. </w:t>
      </w:r>
      <w:r w:rsidR="009632A5">
        <w:t>Dz. U. z 2021 r. poz. 1129</w:t>
      </w:r>
      <w:r w:rsidR="00042EB1">
        <w:t xml:space="preserve"> </w:t>
      </w:r>
      <w:r w:rsidR="00710692">
        <w:t xml:space="preserve">z </w:t>
      </w:r>
      <w:proofErr w:type="spellStart"/>
      <w:r w:rsidR="00710692">
        <w:t>póź</w:t>
      </w:r>
      <w:proofErr w:type="spellEnd"/>
      <w:r w:rsidR="00710692">
        <w:t xml:space="preserve"> zm.)</w:t>
      </w:r>
      <w:r w:rsidR="00042EB1">
        <w:rPr>
          <w:strike/>
        </w:rPr>
        <w:t>.</w:t>
      </w:r>
    </w:p>
    <w:p w14:paraId="33477C3A" w14:textId="77777777" w:rsidR="00E65DA0" w:rsidRPr="00E43C29" w:rsidRDefault="00BA40E5" w:rsidP="00FD4196">
      <w:pPr>
        <w:pStyle w:val="Teksttreci20"/>
        <w:numPr>
          <w:ilvl w:val="5"/>
          <w:numId w:val="9"/>
        </w:numPr>
        <w:shd w:val="clear" w:color="auto" w:fill="auto"/>
        <w:tabs>
          <w:tab w:val="left" w:pos="337"/>
          <w:tab w:val="left" w:leader="dot" w:pos="5065"/>
        </w:tabs>
        <w:spacing w:line="305" w:lineRule="exact"/>
        <w:ind w:left="20" w:right="40" w:firstLine="0"/>
        <w:jc w:val="left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Oferta wraz z załącznikami z</w:t>
      </w:r>
      <w:r w:rsidR="002F0281" w:rsidRPr="00E43C29">
        <w:rPr>
          <w:color w:val="auto"/>
          <w:sz w:val="24"/>
          <w:szCs w:val="24"/>
        </w:rPr>
        <w:t>ostała złożona na…………</w:t>
      </w:r>
      <w:r w:rsidRPr="00E43C29">
        <w:rPr>
          <w:color w:val="auto"/>
          <w:sz w:val="24"/>
          <w:szCs w:val="24"/>
        </w:rPr>
        <w:t>stronach.</w:t>
      </w:r>
    </w:p>
    <w:p w14:paraId="58757E55" w14:textId="77777777" w:rsidR="00E65DA0" w:rsidRPr="00E43C29" w:rsidRDefault="00BA40E5" w:rsidP="00FD4196">
      <w:pPr>
        <w:pStyle w:val="Teksttreci0"/>
        <w:numPr>
          <w:ilvl w:val="5"/>
          <w:numId w:val="9"/>
        </w:numPr>
        <w:shd w:val="clear" w:color="auto" w:fill="auto"/>
        <w:tabs>
          <w:tab w:val="left" w:pos="337"/>
        </w:tabs>
        <w:spacing w:before="0" w:line="305" w:lineRule="exact"/>
        <w:ind w:left="20" w:firstLine="0"/>
        <w:jc w:val="left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Niniejszym informujemy, że informacje składające się na ofertę, zawarte na stronach</w:t>
      </w:r>
    </w:p>
    <w:p w14:paraId="2E7C64BD" w14:textId="77777777" w:rsidR="00E65DA0" w:rsidRPr="00E43C29" w:rsidRDefault="00BA40E5" w:rsidP="00F046CC">
      <w:pPr>
        <w:pStyle w:val="Teksttreci0"/>
        <w:shd w:val="clear" w:color="auto" w:fill="auto"/>
        <w:tabs>
          <w:tab w:val="left" w:leader="dot" w:pos="993"/>
        </w:tabs>
        <w:spacing w:before="0" w:line="305" w:lineRule="exact"/>
        <w:ind w:left="340" w:firstLine="0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ab/>
        <w:t xml:space="preserve"> stanowią tajemnicę przedsiębiorstwa w rozumieniu przepisów ustawy</w:t>
      </w:r>
      <w:r w:rsidR="00A84A0F">
        <w:rPr>
          <w:color w:val="auto"/>
          <w:sz w:val="24"/>
          <w:szCs w:val="24"/>
        </w:rPr>
        <w:t xml:space="preserve"> z dnia 16 kwietnia 1993 r. </w:t>
      </w:r>
      <w:r w:rsidRPr="00E43C29">
        <w:rPr>
          <w:color w:val="auto"/>
          <w:sz w:val="24"/>
          <w:szCs w:val="24"/>
        </w:rPr>
        <w:t xml:space="preserve">o zwalczaniu nieuczciwej konkurencji </w:t>
      </w:r>
      <w:r w:rsidR="00A84A0F">
        <w:rPr>
          <w:color w:val="auto"/>
          <w:sz w:val="24"/>
          <w:szCs w:val="24"/>
        </w:rPr>
        <w:t>(</w:t>
      </w:r>
      <w:proofErr w:type="spellStart"/>
      <w:r w:rsidR="00A84A0F">
        <w:rPr>
          <w:color w:val="auto"/>
          <w:sz w:val="24"/>
          <w:szCs w:val="24"/>
        </w:rPr>
        <w:t>t.j</w:t>
      </w:r>
      <w:proofErr w:type="spellEnd"/>
      <w:r w:rsidR="00A84A0F">
        <w:rPr>
          <w:color w:val="auto"/>
          <w:sz w:val="24"/>
          <w:szCs w:val="24"/>
        </w:rPr>
        <w:t>. Dz. U. z 20</w:t>
      </w:r>
      <w:r w:rsidR="00F046CC">
        <w:rPr>
          <w:color w:val="auto"/>
          <w:sz w:val="24"/>
          <w:szCs w:val="24"/>
        </w:rPr>
        <w:t>20</w:t>
      </w:r>
      <w:r w:rsidR="00A84A0F">
        <w:rPr>
          <w:color w:val="auto"/>
          <w:sz w:val="24"/>
          <w:szCs w:val="24"/>
        </w:rPr>
        <w:t xml:space="preserve"> r., poz. 1</w:t>
      </w:r>
      <w:r w:rsidR="00F046CC">
        <w:rPr>
          <w:color w:val="auto"/>
          <w:sz w:val="24"/>
          <w:szCs w:val="24"/>
        </w:rPr>
        <w:t>913</w:t>
      </w:r>
      <w:r w:rsidR="00A84A0F">
        <w:rPr>
          <w:color w:val="auto"/>
          <w:sz w:val="24"/>
          <w:szCs w:val="24"/>
        </w:rPr>
        <w:t xml:space="preserve"> z </w:t>
      </w:r>
      <w:proofErr w:type="spellStart"/>
      <w:r w:rsidR="00A84A0F">
        <w:rPr>
          <w:color w:val="auto"/>
          <w:sz w:val="24"/>
          <w:szCs w:val="24"/>
        </w:rPr>
        <w:t>późn</w:t>
      </w:r>
      <w:proofErr w:type="spellEnd"/>
      <w:r w:rsidR="00A84A0F">
        <w:rPr>
          <w:color w:val="auto"/>
          <w:sz w:val="24"/>
          <w:szCs w:val="24"/>
        </w:rPr>
        <w:t xml:space="preserve">. zm.) </w:t>
      </w:r>
      <w:r w:rsidRPr="00E43C29">
        <w:rPr>
          <w:color w:val="auto"/>
          <w:sz w:val="24"/>
          <w:szCs w:val="24"/>
        </w:rPr>
        <w:t>i jako takie nie mogą być ogólnie udostępnione.</w:t>
      </w:r>
    </w:p>
    <w:p w14:paraId="753162AD" w14:textId="77777777" w:rsidR="00E65DA0" w:rsidRPr="00E43C29" w:rsidRDefault="00BA40E5" w:rsidP="00FD4196">
      <w:pPr>
        <w:pStyle w:val="Teksttreci0"/>
        <w:numPr>
          <w:ilvl w:val="5"/>
          <w:numId w:val="9"/>
        </w:numPr>
        <w:shd w:val="clear" w:color="auto" w:fill="auto"/>
        <w:tabs>
          <w:tab w:val="left" w:pos="366"/>
          <w:tab w:val="left" w:leader="dot" w:pos="7897"/>
        </w:tabs>
        <w:spacing w:before="0" w:line="305" w:lineRule="exact"/>
        <w:ind w:left="20" w:firstLine="0"/>
        <w:jc w:val="left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Dane kontaktowe</w:t>
      </w:r>
      <w:r w:rsidR="001C2EEE">
        <w:rPr>
          <w:color w:val="auto"/>
          <w:sz w:val="24"/>
          <w:szCs w:val="24"/>
        </w:rPr>
        <w:t xml:space="preserve"> W</w:t>
      </w:r>
      <w:r w:rsidR="001F1C7A">
        <w:rPr>
          <w:color w:val="auto"/>
          <w:sz w:val="24"/>
          <w:szCs w:val="24"/>
        </w:rPr>
        <w:t>ykonawcy</w:t>
      </w:r>
      <w:r w:rsidRPr="00E43C29">
        <w:rPr>
          <w:color w:val="auto"/>
          <w:sz w:val="24"/>
          <w:szCs w:val="24"/>
        </w:rPr>
        <w:t>:</w:t>
      </w:r>
      <w:r w:rsidRPr="00E43C29">
        <w:rPr>
          <w:rStyle w:val="TeksttreciPogrubienie9"/>
          <w:color w:val="auto"/>
          <w:sz w:val="24"/>
          <w:szCs w:val="24"/>
        </w:rPr>
        <w:t xml:space="preserve"> e-mail: </w:t>
      </w:r>
      <w:r w:rsidRPr="00E43C29">
        <w:rPr>
          <w:rStyle w:val="TeksttreciPogrubienie9"/>
          <w:color w:val="auto"/>
          <w:sz w:val="24"/>
          <w:szCs w:val="24"/>
        </w:rPr>
        <w:tab/>
        <w:t>, faks:</w:t>
      </w:r>
    </w:p>
    <w:p w14:paraId="02A373A6" w14:textId="77777777" w:rsidR="00E65DA0" w:rsidRPr="00E43C29" w:rsidRDefault="00BA40E5">
      <w:pPr>
        <w:pStyle w:val="Nagwek50"/>
        <w:keepNext/>
        <w:keepLines/>
        <w:shd w:val="clear" w:color="auto" w:fill="auto"/>
        <w:tabs>
          <w:tab w:val="left" w:leader="dot" w:pos="383"/>
          <w:tab w:val="left" w:leader="dot" w:pos="3412"/>
          <w:tab w:val="left" w:leader="dot" w:pos="3470"/>
          <w:tab w:val="left" w:leader="dot" w:pos="8390"/>
        </w:tabs>
        <w:spacing w:before="0" w:after="0" w:line="305" w:lineRule="exact"/>
        <w:ind w:left="340" w:firstLine="0"/>
        <w:rPr>
          <w:color w:val="auto"/>
          <w:sz w:val="24"/>
          <w:szCs w:val="24"/>
        </w:rPr>
      </w:pPr>
      <w:bookmarkStart w:id="0" w:name="bookmark19"/>
      <w:r w:rsidRPr="00E43C29">
        <w:rPr>
          <w:color w:val="auto"/>
          <w:sz w:val="24"/>
          <w:szCs w:val="24"/>
        </w:rPr>
        <w:tab/>
      </w:r>
      <w:r w:rsidRPr="00E43C29">
        <w:rPr>
          <w:color w:val="auto"/>
          <w:sz w:val="24"/>
          <w:szCs w:val="24"/>
        </w:rPr>
        <w:tab/>
      </w:r>
      <w:r w:rsidRPr="00E43C29">
        <w:rPr>
          <w:color w:val="auto"/>
          <w:sz w:val="24"/>
          <w:szCs w:val="24"/>
        </w:rPr>
        <w:tab/>
        <w:t xml:space="preserve"> teł</w:t>
      </w:r>
      <w:r w:rsidRPr="00E43C29">
        <w:rPr>
          <w:color w:val="auto"/>
          <w:sz w:val="24"/>
          <w:szCs w:val="24"/>
        </w:rPr>
        <w:tab/>
      </w:r>
      <w:bookmarkEnd w:id="0"/>
    </w:p>
    <w:p w14:paraId="539850E4" w14:textId="77777777" w:rsidR="00E65DA0" w:rsidRPr="00E43C29" w:rsidRDefault="00BA40E5" w:rsidP="00FD4196">
      <w:pPr>
        <w:pStyle w:val="Teksttreci0"/>
        <w:numPr>
          <w:ilvl w:val="5"/>
          <w:numId w:val="9"/>
        </w:numPr>
        <w:shd w:val="clear" w:color="auto" w:fill="auto"/>
        <w:tabs>
          <w:tab w:val="left" w:pos="366"/>
        </w:tabs>
        <w:spacing w:before="0" w:line="305" w:lineRule="exact"/>
        <w:ind w:left="20" w:firstLine="0"/>
        <w:jc w:val="left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Do oferty załączamy następujące dokumenty:</w:t>
      </w:r>
    </w:p>
    <w:p w14:paraId="15640D68" w14:textId="77777777" w:rsidR="00B41FB9" w:rsidRPr="00E43C29" w:rsidRDefault="00BA40E5" w:rsidP="00B41FB9">
      <w:pPr>
        <w:pStyle w:val="Nagwek21"/>
        <w:keepNext/>
        <w:keepLines/>
        <w:shd w:val="clear" w:color="auto" w:fill="auto"/>
        <w:tabs>
          <w:tab w:val="left" w:leader="dot" w:pos="8234"/>
        </w:tabs>
        <w:ind w:left="540"/>
        <w:rPr>
          <w:color w:val="auto"/>
          <w:sz w:val="24"/>
          <w:szCs w:val="24"/>
        </w:rPr>
      </w:pPr>
      <w:bookmarkStart w:id="1" w:name="bookmark20"/>
      <w:r w:rsidRPr="00E43C29">
        <w:rPr>
          <w:color w:val="auto"/>
          <w:sz w:val="24"/>
          <w:szCs w:val="24"/>
        </w:rPr>
        <w:t>1)</w:t>
      </w:r>
      <w:r w:rsidRPr="00E43C29">
        <w:rPr>
          <w:color w:val="auto"/>
          <w:sz w:val="24"/>
          <w:szCs w:val="24"/>
        </w:rPr>
        <w:tab/>
      </w:r>
      <w:bookmarkEnd w:id="1"/>
    </w:p>
    <w:p w14:paraId="3A62F957" w14:textId="77777777" w:rsidR="006944FF" w:rsidRPr="00E43C29" w:rsidRDefault="00B41FB9" w:rsidP="006944FF">
      <w:pPr>
        <w:pStyle w:val="Nagwek21"/>
        <w:keepNext/>
        <w:keepLines/>
        <w:shd w:val="clear" w:color="auto" w:fill="auto"/>
        <w:tabs>
          <w:tab w:val="left" w:leader="dot" w:pos="8234"/>
        </w:tabs>
        <w:ind w:left="540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2</w:t>
      </w:r>
      <w:r w:rsidR="00BA40E5" w:rsidRPr="00E43C29">
        <w:rPr>
          <w:color w:val="auto"/>
          <w:sz w:val="24"/>
          <w:szCs w:val="24"/>
        </w:rPr>
        <w:t>)</w:t>
      </w:r>
      <w:r w:rsidR="00BA40E5" w:rsidRPr="00E43C29">
        <w:rPr>
          <w:color w:val="auto"/>
          <w:sz w:val="24"/>
          <w:szCs w:val="24"/>
        </w:rPr>
        <w:tab/>
      </w:r>
    </w:p>
    <w:p w14:paraId="02045F0B" w14:textId="77777777" w:rsidR="006944FF" w:rsidRPr="00E43C29" w:rsidRDefault="006944FF" w:rsidP="006944FF">
      <w:pPr>
        <w:pStyle w:val="Nagwek21"/>
        <w:keepNext/>
        <w:keepLines/>
        <w:shd w:val="clear" w:color="auto" w:fill="auto"/>
        <w:tabs>
          <w:tab w:val="left" w:leader="dot" w:pos="8234"/>
        </w:tabs>
        <w:ind w:left="540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3</w:t>
      </w:r>
      <w:r w:rsidR="00BA40E5" w:rsidRPr="00E43C29">
        <w:rPr>
          <w:color w:val="auto"/>
          <w:sz w:val="24"/>
          <w:szCs w:val="24"/>
        </w:rPr>
        <w:t>)</w:t>
      </w:r>
      <w:r w:rsidR="00BA40E5" w:rsidRPr="00E43C29">
        <w:rPr>
          <w:color w:val="auto"/>
          <w:sz w:val="24"/>
          <w:szCs w:val="24"/>
        </w:rPr>
        <w:tab/>
      </w:r>
      <w:bookmarkStart w:id="2" w:name="bookmark24"/>
    </w:p>
    <w:p w14:paraId="7CBED3B4" w14:textId="77777777" w:rsidR="00E65DA0" w:rsidRPr="00E43C29" w:rsidRDefault="006944FF" w:rsidP="006944FF">
      <w:pPr>
        <w:pStyle w:val="Nagwek21"/>
        <w:keepNext/>
        <w:keepLines/>
        <w:shd w:val="clear" w:color="auto" w:fill="auto"/>
        <w:tabs>
          <w:tab w:val="left" w:leader="dot" w:pos="8234"/>
        </w:tabs>
        <w:ind w:left="540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4</w:t>
      </w:r>
      <w:r w:rsidR="00BA40E5" w:rsidRPr="00E43C29">
        <w:rPr>
          <w:color w:val="auto"/>
          <w:sz w:val="24"/>
          <w:szCs w:val="24"/>
        </w:rPr>
        <w:t>)</w:t>
      </w:r>
      <w:r w:rsidR="00BA40E5" w:rsidRPr="00E43C29">
        <w:rPr>
          <w:color w:val="auto"/>
          <w:sz w:val="24"/>
          <w:szCs w:val="24"/>
        </w:rPr>
        <w:tab/>
      </w:r>
      <w:bookmarkEnd w:id="2"/>
    </w:p>
    <w:p w14:paraId="3FCC8EC3" w14:textId="77777777" w:rsidR="006944FF" w:rsidRPr="00E43C29" w:rsidRDefault="006944FF">
      <w:pPr>
        <w:pStyle w:val="Teksttreci60"/>
        <w:shd w:val="clear" w:color="auto" w:fill="auto"/>
        <w:spacing w:after="0" w:line="180" w:lineRule="exact"/>
        <w:ind w:left="4400"/>
        <w:rPr>
          <w:color w:val="C00000"/>
          <w:sz w:val="24"/>
          <w:szCs w:val="24"/>
        </w:rPr>
      </w:pPr>
    </w:p>
    <w:p w14:paraId="258DAEAD" w14:textId="77777777" w:rsidR="006944FF" w:rsidRPr="00E43C29" w:rsidRDefault="006944FF">
      <w:pPr>
        <w:pStyle w:val="Teksttreci60"/>
        <w:shd w:val="clear" w:color="auto" w:fill="auto"/>
        <w:spacing w:after="0" w:line="180" w:lineRule="exact"/>
        <w:ind w:left="4400"/>
        <w:rPr>
          <w:color w:val="C00000"/>
          <w:sz w:val="24"/>
          <w:szCs w:val="24"/>
        </w:rPr>
      </w:pPr>
    </w:p>
    <w:p w14:paraId="4772E289" w14:textId="77777777" w:rsidR="00712DDB" w:rsidRPr="00E43C29" w:rsidRDefault="00712DDB" w:rsidP="00712DDB">
      <w:pPr>
        <w:pStyle w:val="Teksttreci60"/>
        <w:shd w:val="clear" w:color="auto" w:fill="auto"/>
        <w:spacing w:after="0" w:line="180" w:lineRule="exact"/>
        <w:ind w:left="567"/>
        <w:rPr>
          <w:color w:val="auto"/>
          <w:sz w:val="24"/>
          <w:szCs w:val="24"/>
        </w:rPr>
      </w:pPr>
    </w:p>
    <w:p w14:paraId="1D698ABF" w14:textId="77777777" w:rsidR="006944FF" w:rsidRPr="00E43C29" w:rsidRDefault="006944FF" w:rsidP="001C2EEE">
      <w:pPr>
        <w:pStyle w:val="Teksttreci60"/>
        <w:shd w:val="clear" w:color="auto" w:fill="auto"/>
        <w:spacing w:after="0" w:line="180" w:lineRule="exact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…………………………………………………………….</w:t>
      </w:r>
    </w:p>
    <w:p w14:paraId="74FC8738" w14:textId="77777777" w:rsidR="00712DDB" w:rsidRPr="00E43C29" w:rsidRDefault="00BA40E5" w:rsidP="001C2EEE">
      <w:pPr>
        <w:pStyle w:val="Teksttreci60"/>
        <w:shd w:val="clear" w:color="auto" w:fill="auto"/>
        <w:spacing w:after="0" w:line="180" w:lineRule="exact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(podpis osoby uprawnionej do reprezentacji Wykonawcy)</w:t>
      </w:r>
    </w:p>
    <w:p w14:paraId="16DC5446" w14:textId="77777777" w:rsidR="001C2EEE" w:rsidRDefault="001C2EEE" w:rsidP="00712DDB">
      <w:pPr>
        <w:pStyle w:val="Teksttreci60"/>
        <w:shd w:val="clear" w:color="auto" w:fill="auto"/>
        <w:spacing w:after="0" w:line="180" w:lineRule="exact"/>
        <w:ind w:left="709"/>
        <w:rPr>
          <w:rStyle w:val="Teksttreci7115ptBezpogrubienia"/>
          <w:i w:val="0"/>
          <w:color w:val="auto"/>
          <w:sz w:val="24"/>
          <w:szCs w:val="24"/>
        </w:rPr>
      </w:pPr>
      <w:r>
        <w:rPr>
          <w:rStyle w:val="Teksttreci7115ptBezpogrubienia"/>
          <w:i w:val="0"/>
          <w:color w:val="auto"/>
          <w:sz w:val="24"/>
          <w:szCs w:val="24"/>
        </w:rPr>
        <w:t xml:space="preserve"> </w:t>
      </w:r>
    </w:p>
    <w:p w14:paraId="1D99CEAF" w14:textId="77777777" w:rsidR="001C2EEE" w:rsidRDefault="001C2EEE" w:rsidP="00712DDB">
      <w:pPr>
        <w:pStyle w:val="Teksttreci60"/>
        <w:shd w:val="clear" w:color="auto" w:fill="auto"/>
        <w:spacing w:after="0" w:line="180" w:lineRule="exact"/>
        <w:ind w:left="709"/>
        <w:rPr>
          <w:rStyle w:val="Teksttreci7115ptBezpogrubienia"/>
          <w:i w:val="0"/>
          <w:color w:val="auto"/>
          <w:sz w:val="24"/>
          <w:szCs w:val="24"/>
        </w:rPr>
      </w:pPr>
    </w:p>
    <w:p w14:paraId="309ACD77" w14:textId="77777777" w:rsidR="001C2EEE" w:rsidRDefault="001C2EEE" w:rsidP="00712DDB">
      <w:pPr>
        <w:pStyle w:val="Teksttreci60"/>
        <w:shd w:val="clear" w:color="auto" w:fill="auto"/>
        <w:spacing w:after="0" w:line="180" w:lineRule="exact"/>
        <w:ind w:left="709"/>
        <w:rPr>
          <w:rStyle w:val="Teksttreci7115ptBezpogrubienia"/>
          <w:i w:val="0"/>
          <w:color w:val="auto"/>
          <w:sz w:val="24"/>
          <w:szCs w:val="24"/>
        </w:rPr>
      </w:pPr>
    </w:p>
    <w:p w14:paraId="3DC9296B" w14:textId="77777777" w:rsidR="001C2EEE" w:rsidRDefault="001C2EEE" w:rsidP="00712DDB">
      <w:pPr>
        <w:pStyle w:val="Teksttreci60"/>
        <w:shd w:val="clear" w:color="auto" w:fill="auto"/>
        <w:spacing w:after="0" w:line="180" w:lineRule="exact"/>
        <w:ind w:left="709"/>
        <w:rPr>
          <w:rStyle w:val="Teksttreci7115ptBezpogrubienia"/>
          <w:i w:val="0"/>
          <w:color w:val="auto"/>
          <w:sz w:val="24"/>
          <w:szCs w:val="24"/>
        </w:rPr>
      </w:pPr>
    </w:p>
    <w:p w14:paraId="6946C9E1" w14:textId="77777777" w:rsidR="001C2EEE" w:rsidRDefault="001C2EEE" w:rsidP="00712DDB">
      <w:pPr>
        <w:pStyle w:val="Teksttreci60"/>
        <w:shd w:val="clear" w:color="auto" w:fill="auto"/>
        <w:spacing w:after="0" w:line="180" w:lineRule="exact"/>
        <w:ind w:left="709"/>
        <w:rPr>
          <w:rStyle w:val="Teksttreci7115ptBezpogrubienia"/>
          <w:i w:val="0"/>
          <w:color w:val="auto"/>
          <w:sz w:val="24"/>
          <w:szCs w:val="24"/>
        </w:rPr>
      </w:pPr>
      <w:r>
        <w:rPr>
          <w:rStyle w:val="Teksttreci7115ptBezpogrubienia"/>
          <w:i w:val="0"/>
          <w:color w:val="auto"/>
          <w:sz w:val="24"/>
          <w:szCs w:val="24"/>
        </w:rPr>
        <w:t xml:space="preserve">          </w:t>
      </w:r>
    </w:p>
    <w:p w14:paraId="5BBBBF0A" w14:textId="77777777" w:rsidR="001C2EEE" w:rsidRDefault="001C2EEE" w:rsidP="00712DDB">
      <w:pPr>
        <w:pStyle w:val="Teksttreci60"/>
        <w:shd w:val="clear" w:color="auto" w:fill="auto"/>
        <w:spacing w:after="0" w:line="180" w:lineRule="exact"/>
        <w:ind w:left="709"/>
        <w:rPr>
          <w:rStyle w:val="Teksttreci7115ptBezpogrubienia"/>
          <w:i w:val="0"/>
          <w:color w:val="auto"/>
          <w:sz w:val="24"/>
          <w:szCs w:val="24"/>
        </w:rPr>
      </w:pPr>
    </w:p>
    <w:p w14:paraId="4C9CB79A" w14:textId="77777777" w:rsidR="001F1C7A" w:rsidRDefault="001C2EEE" w:rsidP="00712DDB">
      <w:pPr>
        <w:pStyle w:val="Teksttreci60"/>
        <w:shd w:val="clear" w:color="auto" w:fill="auto"/>
        <w:spacing w:after="0" w:line="180" w:lineRule="exact"/>
        <w:ind w:left="709"/>
        <w:rPr>
          <w:rStyle w:val="Teksttreci7115ptBezpogrubienia"/>
          <w:i w:val="0"/>
          <w:color w:val="auto"/>
          <w:sz w:val="24"/>
          <w:szCs w:val="24"/>
        </w:rPr>
      </w:pPr>
      <w:r>
        <w:rPr>
          <w:rStyle w:val="Teksttreci7115ptBezpogrubienia"/>
          <w:i w:val="0"/>
          <w:color w:val="auto"/>
          <w:sz w:val="24"/>
          <w:szCs w:val="24"/>
        </w:rPr>
        <w:t xml:space="preserve">            </w:t>
      </w:r>
      <w:r w:rsidR="00712DDB" w:rsidRPr="00E43C29">
        <w:rPr>
          <w:rStyle w:val="Teksttreci7115ptBezpogrubienia"/>
          <w:i w:val="0"/>
          <w:color w:val="auto"/>
          <w:sz w:val="24"/>
          <w:szCs w:val="24"/>
        </w:rPr>
        <w:t xml:space="preserve">pieczęć wykonawcy </w:t>
      </w:r>
    </w:p>
    <w:p w14:paraId="333C6809" w14:textId="77777777" w:rsidR="00600CD5" w:rsidRDefault="00600CD5" w:rsidP="00712DDB">
      <w:pPr>
        <w:pStyle w:val="Teksttreci60"/>
        <w:shd w:val="clear" w:color="auto" w:fill="auto"/>
        <w:spacing w:after="0" w:line="180" w:lineRule="exact"/>
        <w:ind w:left="709"/>
        <w:rPr>
          <w:rStyle w:val="Teksttreci7115ptBezpogrubienia"/>
          <w:i w:val="0"/>
          <w:color w:val="auto"/>
          <w:sz w:val="24"/>
          <w:szCs w:val="24"/>
        </w:rPr>
      </w:pPr>
    </w:p>
    <w:p w14:paraId="2F6FF9FC" w14:textId="77777777" w:rsidR="00600CD5" w:rsidRDefault="00600CD5" w:rsidP="006944FF">
      <w:pPr>
        <w:pStyle w:val="Teksttreci70"/>
        <w:shd w:val="clear" w:color="auto" w:fill="auto"/>
        <w:spacing w:before="0" w:after="490" w:line="648" w:lineRule="exact"/>
        <w:ind w:left="20" w:right="-2" w:firstLine="0"/>
        <w:jc w:val="left"/>
        <w:rPr>
          <w:color w:val="auto"/>
          <w:sz w:val="24"/>
          <w:szCs w:val="24"/>
        </w:rPr>
        <w:sectPr w:rsidR="00600CD5" w:rsidSect="00530F11">
          <w:footerReference w:type="default" r:id="rId8"/>
          <w:pgSz w:w="11905" w:h="16837"/>
          <w:pgMar w:top="1134" w:right="1134" w:bottom="1134" w:left="1701" w:header="0" w:footer="340" w:gutter="0"/>
          <w:cols w:space="720"/>
          <w:noEndnote/>
          <w:docGrid w:linePitch="360"/>
        </w:sectPr>
      </w:pPr>
    </w:p>
    <w:p w14:paraId="75D614C8" w14:textId="77777777" w:rsidR="00E65DA0" w:rsidRPr="00E43C29" w:rsidRDefault="00BA40E5" w:rsidP="006944FF">
      <w:pPr>
        <w:pStyle w:val="Teksttreci70"/>
        <w:shd w:val="clear" w:color="auto" w:fill="auto"/>
        <w:spacing w:before="0" w:after="490" w:line="648" w:lineRule="exact"/>
        <w:ind w:left="20" w:right="-2" w:firstLine="0"/>
        <w:jc w:val="left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lastRenderedPageBreak/>
        <w:t xml:space="preserve">Nr postępowania: </w:t>
      </w:r>
      <w:r w:rsidR="002E78F3" w:rsidRPr="00E43C29">
        <w:rPr>
          <w:color w:val="auto"/>
          <w:sz w:val="24"/>
          <w:szCs w:val="24"/>
        </w:rPr>
        <w:t>.................../</w:t>
      </w:r>
      <w:r w:rsidR="00180FA7" w:rsidRPr="00E43C29">
        <w:rPr>
          <w:color w:val="auto"/>
          <w:sz w:val="24"/>
          <w:szCs w:val="24"/>
        </w:rPr>
        <w:t>202</w:t>
      </w:r>
      <w:r w:rsidR="00180FA7">
        <w:rPr>
          <w:color w:val="auto"/>
          <w:sz w:val="24"/>
          <w:szCs w:val="24"/>
        </w:rPr>
        <w:t>2</w:t>
      </w:r>
      <w:r w:rsidR="006944FF" w:rsidRPr="00E43C29">
        <w:rPr>
          <w:rStyle w:val="PogrubienieNagweklubstopka11pt"/>
          <w:color w:val="auto"/>
          <w:sz w:val="24"/>
          <w:szCs w:val="24"/>
        </w:rPr>
        <w:tab/>
      </w:r>
      <w:r w:rsidR="006944FF" w:rsidRPr="00E43C29">
        <w:rPr>
          <w:rStyle w:val="PogrubienieNagweklubstopka11pt"/>
          <w:color w:val="auto"/>
          <w:sz w:val="24"/>
          <w:szCs w:val="24"/>
        </w:rPr>
        <w:tab/>
      </w:r>
      <w:r w:rsidR="006944FF" w:rsidRPr="00E43C29">
        <w:rPr>
          <w:rStyle w:val="PogrubienieNagweklubstopka11pt"/>
          <w:color w:val="auto"/>
          <w:sz w:val="24"/>
          <w:szCs w:val="24"/>
        </w:rPr>
        <w:tab/>
      </w:r>
      <w:r w:rsidR="006944FF" w:rsidRPr="00E43C29">
        <w:rPr>
          <w:rStyle w:val="PogrubienieNagweklubstopka11pt"/>
          <w:color w:val="auto"/>
          <w:sz w:val="24"/>
          <w:szCs w:val="24"/>
        </w:rPr>
        <w:tab/>
      </w:r>
      <w:r w:rsidR="009F4EDB">
        <w:rPr>
          <w:rStyle w:val="PogrubienieNagweklubstopka11pt"/>
          <w:color w:val="auto"/>
          <w:sz w:val="24"/>
          <w:szCs w:val="24"/>
        </w:rPr>
        <w:tab/>
      </w:r>
      <w:r w:rsidR="009F4EDB">
        <w:rPr>
          <w:rStyle w:val="PogrubienieNagweklubstopka11pt"/>
          <w:color w:val="auto"/>
          <w:sz w:val="24"/>
          <w:szCs w:val="24"/>
        </w:rPr>
        <w:tab/>
      </w:r>
      <w:r w:rsidR="009F4EDB">
        <w:rPr>
          <w:rStyle w:val="PogrubienieNagweklubstopka11pt"/>
          <w:color w:val="auto"/>
          <w:sz w:val="24"/>
          <w:szCs w:val="24"/>
        </w:rPr>
        <w:tab/>
      </w:r>
      <w:r w:rsidR="009F4EDB">
        <w:rPr>
          <w:rStyle w:val="PogrubienieNagweklubstopka11pt"/>
          <w:color w:val="auto"/>
          <w:sz w:val="24"/>
          <w:szCs w:val="24"/>
        </w:rPr>
        <w:tab/>
      </w:r>
      <w:r w:rsidR="009F4EDB">
        <w:rPr>
          <w:rStyle w:val="PogrubienieNagweklubstopka11pt"/>
          <w:color w:val="auto"/>
          <w:sz w:val="24"/>
          <w:szCs w:val="24"/>
        </w:rPr>
        <w:tab/>
      </w:r>
      <w:r w:rsidR="009F4EDB">
        <w:rPr>
          <w:rStyle w:val="PogrubienieNagweklubstopka11pt"/>
          <w:color w:val="auto"/>
          <w:sz w:val="24"/>
          <w:szCs w:val="24"/>
        </w:rPr>
        <w:tab/>
      </w:r>
      <w:r w:rsidR="009F4EDB">
        <w:rPr>
          <w:rStyle w:val="PogrubienieNagweklubstopka11pt"/>
          <w:color w:val="auto"/>
          <w:sz w:val="24"/>
          <w:szCs w:val="24"/>
        </w:rPr>
        <w:tab/>
      </w:r>
      <w:r w:rsidR="009F4EDB">
        <w:rPr>
          <w:rStyle w:val="PogrubienieNagweklubstopka11pt"/>
          <w:color w:val="auto"/>
          <w:sz w:val="24"/>
          <w:szCs w:val="24"/>
        </w:rPr>
        <w:tab/>
      </w:r>
      <w:r w:rsidR="006944FF" w:rsidRPr="00E43C29">
        <w:rPr>
          <w:rStyle w:val="PogrubienieNagweklubstopka11pt"/>
          <w:b/>
          <w:color w:val="auto"/>
          <w:sz w:val="24"/>
          <w:szCs w:val="24"/>
        </w:rPr>
        <w:t>Załącznik nr 2 do SIWZ</w:t>
      </w:r>
    </w:p>
    <w:p w14:paraId="30E82D80" w14:textId="77777777" w:rsidR="00BC523F" w:rsidRPr="00E43C29" w:rsidRDefault="001F1C7A" w:rsidP="00BC523F">
      <w:pPr>
        <w:pStyle w:val="Nagwek40"/>
        <w:keepNext/>
        <w:keepLines/>
        <w:shd w:val="clear" w:color="auto" w:fill="auto"/>
        <w:spacing w:before="0" w:after="106" w:line="260" w:lineRule="exact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WYKAZ ROBÓT BUDOWLANYCH</w:t>
      </w:r>
    </w:p>
    <w:p w14:paraId="56265041" w14:textId="77777777" w:rsidR="00BC523F" w:rsidRPr="00E43C29" w:rsidRDefault="00BC523F" w:rsidP="00BC523F">
      <w:pPr>
        <w:pStyle w:val="Nagwek40"/>
        <w:keepNext/>
        <w:keepLines/>
        <w:shd w:val="clear" w:color="auto" w:fill="auto"/>
        <w:spacing w:before="0" w:after="106" w:line="260" w:lineRule="exact"/>
        <w:jc w:val="center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 xml:space="preserve">zrealizowanych prac w okresie ostatnich </w:t>
      </w:r>
      <w:r w:rsidR="00697EEF">
        <w:rPr>
          <w:color w:val="auto"/>
          <w:sz w:val="24"/>
          <w:szCs w:val="24"/>
        </w:rPr>
        <w:t>trzech</w:t>
      </w:r>
      <w:r w:rsidR="001F1C7A" w:rsidRPr="00E43C29">
        <w:rPr>
          <w:color w:val="auto"/>
          <w:sz w:val="24"/>
          <w:szCs w:val="24"/>
        </w:rPr>
        <w:t xml:space="preserve"> </w:t>
      </w:r>
      <w:r w:rsidRPr="00E43C29">
        <w:rPr>
          <w:color w:val="auto"/>
          <w:sz w:val="24"/>
          <w:szCs w:val="24"/>
        </w:rPr>
        <w:t>lat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69"/>
        <w:gridCol w:w="3456"/>
        <w:gridCol w:w="2024"/>
        <w:gridCol w:w="2024"/>
        <w:gridCol w:w="2000"/>
        <w:gridCol w:w="4286"/>
      </w:tblGrid>
      <w:tr w:rsidR="00BC54D4" w:rsidRPr="00BC54D4" w14:paraId="06F77366" w14:textId="77777777" w:rsidTr="00BC54D4">
        <w:tc>
          <w:tcPr>
            <w:tcW w:w="264" w:type="pct"/>
          </w:tcPr>
          <w:p w14:paraId="16E1B5C4" w14:textId="77777777" w:rsidR="00BC54D4" w:rsidRPr="0041716C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4"/>
                <w:szCs w:val="24"/>
              </w:rPr>
            </w:pPr>
            <w:r w:rsidRPr="001C2EEE">
              <w:rPr>
                <w:rStyle w:val="Teksttreci2Bezpogrubienia4"/>
                <w:color w:val="auto"/>
                <w:sz w:val="24"/>
                <w:szCs w:val="24"/>
              </w:rPr>
              <w:t>Lp.</w:t>
            </w:r>
          </w:p>
        </w:tc>
        <w:tc>
          <w:tcPr>
            <w:tcW w:w="1187" w:type="pct"/>
          </w:tcPr>
          <w:p w14:paraId="6C06E61C" w14:textId="77777777" w:rsidR="00BC54D4" w:rsidRDefault="00BC54D4" w:rsidP="001C2EEE">
            <w:pPr>
              <w:rPr>
                <w:color w:val="auto"/>
              </w:rPr>
            </w:pPr>
          </w:p>
          <w:p w14:paraId="5FB6AC11" w14:textId="77777777" w:rsidR="00BC54D4" w:rsidRPr="001C2EEE" w:rsidRDefault="00BC54D4" w:rsidP="001C2EEE">
            <w:pPr>
              <w:rPr>
                <w:rStyle w:val="Teksttreci2Bezpogrubienia4"/>
                <w:rFonts w:eastAsia="Courier New"/>
                <w:color w:val="auto"/>
                <w:sz w:val="24"/>
                <w:szCs w:val="24"/>
              </w:rPr>
            </w:pPr>
            <w:r w:rsidRPr="001C2EEE">
              <w:rPr>
                <w:rFonts w:ascii="Times New Roman" w:hAnsi="Times New Roman" w:cs="Times New Roman"/>
                <w:b/>
                <w:color w:val="auto"/>
              </w:rPr>
              <w:t>Rodzaj / Przedmiot zamówienia</w:t>
            </w:r>
          </w:p>
        </w:tc>
        <w:tc>
          <w:tcPr>
            <w:tcW w:w="695" w:type="pct"/>
          </w:tcPr>
          <w:p w14:paraId="7DF3F797" w14:textId="77777777" w:rsidR="009632A5" w:rsidRDefault="009632A5" w:rsidP="001C2EEE">
            <w:pPr>
              <w:rPr>
                <w:rStyle w:val="Teksttreci2Bezpogrubienia4"/>
                <w:rFonts w:eastAsia="Courier New"/>
                <w:color w:val="auto"/>
                <w:sz w:val="24"/>
                <w:szCs w:val="24"/>
              </w:rPr>
            </w:pPr>
          </w:p>
          <w:p w14:paraId="136E5FE2" w14:textId="77777777" w:rsidR="00BC54D4" w:rsidRPr="009632A5" w:rsidRDefault="009632A5" w:rsidP="001C2EEE">
            <w:pPr>
              <w:rPr>
                <w:rStyle w:val="Teksttreci2Bezpogrubienia4"/>
                <w:rFonts w:eastAsia="Courier New"/>
                <w:b w:val="0"/>
                <w:bCs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Style w:val="Teksttreci2Bezpogrubienia4"/>
                <w:rFonts w:eastAsia="Courier New"/>
                <w:color w:val="auto"/>
                <w:sz w:val="24"/>
                <w:szCs w:val="24"/>
              </w:rPr>
              <w:t>P</w:t>
            </w:r>
            <w:r>
              <w:rPr>
                <w:rStyle w:val="Teksttreci2Bezpogrubienia4"/>
                <w:rFonts w:eastAsia="Courier New"/>
              </w:rPr>
              <w:t>owierzchnia w m</w:t>
            </w:r>
            <w:r>
              <w:rPr>
                <w:rStyle w:val="Teksttreci2Bezpogrubienia4"/>
                <w:rFonts w:eastAsia="Courier New"/>
                <w:vertAlign w:val="superscript"/>
              </w:rPr>
              <w:t>2</w:t>
            </w:r>
          </w:p>
        </w:tc>
        <w:tc>
          <w:tcPr>
            <w:tcW w:w="695" w:type="pct"/>
          </w:tcPr>
          <w:p w14:paraId="0C6116AE" w14:textId="77777777" w:rsidR="00BC54D4" w:rsidRPr="001C2EEE" w:rsidRDefault="00BC54D4">
            <w:pPr>
              <w:rPr>
                <w:rStyle w:val="Teksttreci2Bezpogrubienia4"/>
                <w:rFonts w:eastAsia="Courier New"/>
                <w:b w:val="0"/>
                <w:bCs w:val="0"/>
                <w:color w:val="auto"/>
                <w:sz w:val="24"/>
                <w:szCs w:val="24"/>
              </w:rPr>
            </w:pPr>
          </w:p>
          <w:p w14:paraId="03AFBFD2" w14:textId="77777777" w:rsidR="00BC54D4" w:rsidRPr="0041716C" w:rsidRDefault="00BC54D4">
            <w:pPr>
              <w:rPr>
                <w:rStyle w:val="Teksttreci2Bezpogrubienia4"/>
                <w:rFonts w:eastAsia="Courier New"/>
                <w:b w:val="0"/>
                <w:bCs w:val="0"/>
                <w:color w:val="auto"/>
                <w:sz w:val="24"/>
                <w:szCs w:val="24"/>
              </w:rPr>
            </w:pPr>
            <w:r w:rsidRPr="001C2EEE">
              <w:rPr>
                <w:rStyle w:val="Teksttreci2Bezpogrubienia4"/>
                <w:rFonts w:eastAsia="Courier New"/>
                <w:color w:val="auto"/>
                <w:sz w:val="24"/>
                <w:szCs w:val="24"/>
              </w:rPr>
              <w:t xml:space="preserve">Wartość zamówienia </w:t>
            </w:r>
            <w:r>
              <w:rPr>
                <w:rStyle w:val="Teksttreci2Bezpogrubienia4"/>
                <w:rFonts w:eastAsia="Courier New"/>
                <w:color w:val="auto"/>
                <w:sz w:val="24"/>
                <w:szCs w:val="24"/>
              </w:rPr>
              <w:t>bru</w:t>
            </w:r>
            <w:r w:rsidRPr="001C2EEE">
              <w:rPr>
                <w:rStyle w:val="Teksttreci2Bezpogrubienia4"/>
                <w:rFonts w:eastAsia="Courier New"/>
                <w:color w:val="auto"/>
                <w:sz w:val="24"/>
                <w:szCs w:val="24"/>
              </w:rPr>
              <w:t>tto</w:t>
            </w:r>
          </w:p>
          <w:p w14:paraId="085E8E05" w14:textId="77777777" w:rsidR="00BC54D4" w:rsidRPr="0041716C" w:rsidRDefault="00BC54D4" w:rsidP="00BC54D4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</w:tcPr>
          <w:p w14:paraId="2E7B082B" w14:textId="77777777" w:rsidR="00BC54D4" w:rsidRDefault="00BC54D4" w:rsidP="001C2EEE">
            <w:pPr>
              <w:rPr>
                <w:rStyle w:val="Teksttreci2Bezpogrubienia4"/>
                <w:rFonts w:eastAsia="Courier New"/>
                <w:color w:val="auto"/>
                <w:sz w:val="24"/>
                <w:szCs w:val="24"/>
              </w:rPr>
            </w:pPr>
          </w:p>
          <w:p w14:paraId="40F535DC" w14:textId="77777777" w:rsidR="00BC54D4" w:rsidRPr="001C2EEE" w:rsidRDefault="00BC54D4" w:rsidP="001C2EEE">
            <w:pPr>
              <w:rPr>
                <w:rStyle w:val="Teksttreci2Bezpogrubienia4"/>
                <w:rFonts w:eastAsia="Courier New"/>
                <w:b w:val="0"/>
                <w:bCs w:val="0"/>
                <w:color w:val="auto"/>
                <w:sz w:val="24"/>
                <w:szCs w:val="24"/>
              </w:rPr>
            </w:pPr>
            <w:r w:rsidRPr="001C2EEE">
              <w:rPr>
                <w:rStyle w:val="Teksttreci2Bezpogrubienia4"/>
                <w:rFonts w:eastAsia="Courier New"/>
                <w:color w:val="auto"/>
                <w:sz w:val="24"/>
                <w:szCs w:val="24"/>
              </w:rPr>
              <w:t>Data i miejsce realizacji</w:t>
            </w:r>
            <w:r>
              <w:rPr>
                <w:rStyle w:val="Teksttreci2Bezpogrubienia4"/>
                <w:rFonts w:eastAsia="Courier New"/>
                <w:color w:val="auto"/>
                <w:sz w:val="24"/>
                <w:szCs w:val="24"/>
              </w:rPr>
              <w:t xml:space="preserve"> zamówienia</w:t>
            </w:r>
          </w:p>
        </w:tc>
        <w:tc>
          <w:tcPr>
            <w:tcW w:w="1473" w:type="pct"/>
          </w:tcPr>
          <w:p w14:paraId="1A200367" w14:textId="77777777" w:rsidR="00BC54D4" w:rsidRDefault="00BC54D4" w:rsidP="001C2EEE">
            <w:pPr>
              <w:rPr>
                <w:rStyle w:val="Teksttreci2Bezpogrubienia8"/>
                <w:rFonts w:eastAsia="Courier New"/>
                <w:sz w:val="24"/>
                <w:szCs w:val="24"/>
              </w:rPr>
            </w:pPr>
          </w:p>
          <w:p w14:paraId="592F4F06" w14:textId="77777777" w:rsidR="00BC54D4" w:rsidRPr="001C2EEE" w:rsidRDefault="00BC54D4" w:rsidP="001C2EEE">
            <w:pPr>
              <w:rPr>
                <w:rStyle w:val="Teksttreci2Bezpogrubienia8"/>
                <w:rFonts w:eastAsia="Courier New"/>
                <w:sz w:val="24"/>
                <w:szCs w:val="24"/>
              </w:rPr>
            </w:pPr>
            <w:r w:rsidRPr="001C2EEE">
              <w:rPr>
                <w:rStyle w:val="Teksttreci2Bezpogrubienia8"/>
                <w:rFonts w:eastAsia="Courier New"/>
                <w:sz w:val="24"/>
                <w:szCs w:val="24"/>
              </w:rPr>
              <w:t>Nazwa podmiotu, na rzecz któ</w:t>
            </w:r>
            <w:r w:rsidR="00586FD7">
              <w:rPr>
                <w:rStyle w:val="Teksttreci2Bezpogrubienia8"/>
                <w:rFonts w:eastAsia="Courier New"/>
                <w:sz w:val="24"/>
                <w:szCs w:val="24"/>
              </w:rPr>
              <w:t>r</w:t>
            </w:r>
            <w:r w:rsidRPr="001C2EEE">
              <w:rPr>
                <w:rStyle w:val="Teksttreci2Bezpogrubienia8"/>
                <w:rFonts w:eastAsia="Courier New"/>
                <w:sz w:val="24"/>
                <w:szCs w:val="24"/>
              </w:rPr>
              <w:t>ego wykonano zamówienie</w:t>
            </w:r>
          </w:p>
        </w:tc>
      </w:tr>
      <w:tr w:rsidR="00BC54D4" w:rsidRPr="00E43C29" w14:paraId="0F89886F" w14:textId="77777777" w:rsidTr="001C2EEE">
        <w:tc>
          <w:tcPr>
            <w:tcW w:w="264" w:type="pct"/>
          </w:tcPr>
          <w:p w14:paraId="5E12B7D7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1187" w:type="pct"/>
          </w:tcPr>
          <w:p w14:paraId="0F239E42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695" w:type="pct"/>
          </w:tcPr>
          <w:p w14:paraId="647AF3B6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695" w:type="pct"/>
          </w:tcPr>
          <w:p w14:paraId="5BE46DA0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687" w:type="pct"/>
          </w:tcPr>
          <w:p w14:paraId="654E6B2A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1473" w:type="pct"/>
          </w:tcPr>
          <w:p w14:paraId="0C721482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</w:tr>
      <w:tr w:rsidR="00BC54D4" w:rsidRPr="00E43C29" w14:paraId="405E05DF" w14:textId="77777777" w:rsidTr="001C2EEE">
        <w:tc>
          <w:tcPr>
            <w:tcW w:w="264" w:type="pct"/>
          </w:tcPr>
          <w:p w14:paraId="2A43CF8F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1187" w:type="pct"/>
          </w:tcPr>
          <w:p w14:paraId="067E7480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695" w:type="pct"/>
          </w:tcPr>
          <w:p w14:paraId="3C47F3EB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695" w:type="pct"/>
          </w:tcPr>
          <w:p w14:paraId="2F6558A9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687" w:type="pct"/>
          </w:tcPr>
          <w:p w14:paraId="5E072083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1473" w:type="pct"/>
          </w:tcPr>
          <w:p w14:paraId="5277289E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</w:tr>
      <w:tr w:rsidR="00BC54D4" w:rsidRPr="00E43C29" w14:paraId="6533D105" w14:textId="77777777" w:rsidTr="001C2EEE">
        <w:tc>
          <w:tcPr>
            <w:tcW w:w="264" w:type="pct"/>
          </w:tcPr>
          <w:p w14:paraId="721418FF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1187" w:type="pct"/>
          </w:tcPr>
          <w:p w14:paraId="080FD870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695" w:type="pct"/>
          </w:tcPr>
          <w:p w14:paraId="62EF0672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695" w:type="pct"/>
          </w:tcPr>
          <w:p w14:paraId="06D72161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687" w:type="pct"/>
          </w:tcPr>
          <w:p w14:paraId="0628312D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1473" w:type="pct"/>
          </w:tcPr>
          <w:p w14:paraId="4EF341E5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</w:tr>
      <w:tr w:rsidR="00BC54D4" w:rsidRPr="00E43C29" w14:paraId="1D48DC95" w14:textId="77777777" w:rsidTr="001C2EEE">
        <w:tc>
          <w:tcPr>
            <w:tcW w:w="264" w:type="pct"/>
          </w:tcPr>
          <w:p w14:paraId="0FE69D10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1187" w:type="pct"/>
          </w:tcPr>
          <w:p w14:paraId="1D242609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695" w:type="pct"/>
          </w:tcPr>
          <w:p w14:paraId="0ED3FC17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695" w:type="pct"/>
          </w:tcPr>
          <w:p w14:paraId="757AC981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687" w:type="pct"/>
          </w:tcPr>
          <w:p w14:paraId="02916130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1473" w:type="pct"/>
          </w:tcPr>
          <w:p w14:paraId="1E4A23B7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</w:tr>
      <w:tr w:rsidR="00BC54D4" w:rsidRPr="00E43C29" w14:paraId="0A39833C" w14:textId="77777777" w:rsidTr="001C2EEE">
        <w:tc>
          <w:tcPr>
            <w:tcW w:w="264" w:type="pct"/>
          </w:tcPr>
          <w:p w14:paraId="0F42F3FC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1187" w:type="pct"/>
          </w:tcPr>
          <w:p w14:paraId="1696B256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695" w:type="pct"/>
          </w:tcPr>
          <w:p w14:paraId="2E445207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695" w:type="pct"/>
          </w:tcPr>
          <w:p w14:paraId="0E0BA6A5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687" w:type="pct"/>
          </w:tcPr>
          <w:p w14:paraId="7004C215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  <w:tc>
          <w:tcPr>
            <w:tcW w:w="1473" w:type="pct"/>
          </w:tcPr>
          <w:p w14:paraId="01969E09" w14:textId="77777777" w:rsidR="00BC54D4" w:rsidRPr="00E43C29" w:rsidRDefault="00BC54D4" w:rsidP="00DE271F">
            <w:pPr>
              <w:pStyle w:val="Teksttreci20"/>
              <w:shd w:val="clear" w:color="auto" w:fill="auto"/>
              <w:spacing w:line="396" w:lineRule="exact"/>
              <w:ind w:firstLine="0"/>
              <w:rPr>
                <w:rStyle w:val="Teksttreci2Bezpogrubienia4"/>
                <w:color w:val="auto"/>
                <w:sz w:val="22"/>
                <w:szCs w:val="22"/>
              </w:rPr>
            </w:pPr>
          </w:p>
        </w:tc>
      </w:tr>
    </w:tbl>
    <w:p w14:paraId="5B6C3E9B" w14:textId="77777777" w:rsidR="00BC523F" w:rsidRPr="00E43C29" w:rsidRDefault="00BC523F" w:rsidP="00BC523F">
      <w:pPr>
        <w:pStyle w:val="Teksttreci20"/>
        <w:shd w:val="clear" w:color="auto" w:fill="auto"/>
        <w:spacing w:line="396" w:lineRule="exact"/>
        <w:ind w:left="20" w:firstLine="0"/>
        <w:rPr>
          <w:rStyle w:val="Teksttreci2Bezpogrubienia4"/>
          <w:color w:val="auto"/>
          <w:sz w:val="24"/>
          <w:szCs w:val="24"/>
        </w:rPr>
      </w:pPr>
    </w:p>
    <w:p w14:paraId="62AAB349" w14:textId="77777777" w:rsidR="00BC523F" w:rsidRPr="00E43C29" w:rsidRDefault="00BC523F" w:rsidP="00BC523F">
      <w:pPr>
        <w:pStyle w:val="Teksttreci110"/>
        <w:shd w:val="clear" w:color="auto" w:fill="auto"/>
        <w:jc w:val="left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Załączniki</w:t>
      </w:r>
      <w:r w:rsidR="00BC54D4">
        <w:rPr>
          <w:color w:val="auto"/>
          <w:sz w:val="24"/>
          <w:szCs w:val="24"/>
        </w:rPr>
        <w:t xml:space="preserve"> (dokumenty potwierdzające należyte wykonanie zmówienia</w:t>
      </w:r>
      <w:r w:rsidR="00932F96">
        <w:rPr>
          <w:color w:val="auto"/>
          <w:sz w:val="24"/>
          <w:szCs w:val="24"/>
        </w:rPr>
        <w:t>, np. referencje</w:t>
      </w:r>
      <w:r w:rsidR="00BC54D4">
        <w:rPr>
          <w:color w:val="auto"/>
          <w:sz w:val="24"/>
          <w:szCs w:val="24"/>
        </w:rPr>
        <w:t>)</w:t>
      </w:r>
      <w:r w:rsidRPr="00E43C29">
        <w:rPr>
          <w:color w:val="auto"/>
          <w:sz w:val="24"/>
          <w:szCs w:val="24"/>
        </w:rPr>
        <w:t xml:space="preserve">: </w:t>
      </w:r>
    </w:p>
    <w:p w14:paraId="49ACDA20" w14:textId="77777777" w:rsidR="00BC523F" w:rsidRPr="00E43C29" w:rsidRDefault="00BC523F" w:rsidP="00BC523F">
      <w:pPr>
        <w:pStyle w:val="Teksttreci110"/>
        <w:shd w:val="clear" w:color="auto" w:fill="auto"/>
        <w:jc w:val="left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1)……….</w:t>
      </w:r>
    </w:p>
    <w:p w14:paraId="0738D8F7" w14:textId="77777777" w:rsidR="00BC523F" w:rsidRPr="00E43C29" w:rsidRDefault="00BC523F" w:rsidP="00BC523F">
      <w:pPr>
        <w:pStyle w:val="Teksttreci110"/>
        <w:shd w:val="clear" w:color="auto" w:fill="auto"/>
        <w:jc w:val="left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t>2)………..</w:t>
      </w:r>
    </w:p>
    <w:p w14:paraId="2AE83F51" w14:textId="77777777" w:rsidR="00BC523F" w:rsidRPr="00E43C29" w:rsidRDefault="00BC523F" w:rsidP="00BC523F">
      <w:pPr>
        <w:pStyle w:val="Teksttreci110"/>
        <w:shd w:val="clear" w:color="auto" w:fill="auto"/>
        <w:rPr>
          <w:color w:val="auto"/>
          <w:sz w:val="24"/>
          <w:szCs w:val="24"/>
        </w:rPr>
      </w:pPr>
    </w:p>
    <w:p w14:paraId="2AD1DA1F" w14:textId="77777777" w:rsidR="00BC523F" w:rsidRPr="00E43C29" w:rsidRDefault="00BC523F" w:rsidP="00BC523F">
      <w:pPr>
        <w:pStyle w:val="Teksttreci110"/>
        <w:shd w:val="clear" w:color="auto" w:fill="auto"/>
        <w:rPr>
          <w:color w:val="auto"/>
          <w:sz w:val="24"/>
          <w:szCs w:val="24"/>
        </w:rPr>
      </w:pPr>
    </w:p>
    <w:p w14:paraId="4FA9ACFB" w14:textId="77777777" w:rsidR="00BC523F" w:rsidRPr="00E43C29" w:rsidRDefault="00BC523F" w:rsidP="00BC523F">
      <w:pPr>
        <w:pStyle w:val="Teksttreci110"/>
        <w:shd w:val="clear" w:color="auto" w:fill="auto"/>
        <w:rPr>
          <w:color w:val="auto"/>
          <w:sz w:val="24"/>
          <w:szCs w:val="24"/>
        </w:rPr>
      </w:pPr>
    </w:p>
    <w:p w14:paraId="3B5DEB3B" w14:textId="77777777" w:rsidR="00BC523F" w:rsidRPr="00E43C29" w:rsidRDefault="00BC523F" w:rsidP="00BC523F">
      <w:pPr>
        <w:pStyle w:val="Teksttreci110"/>
        <w:shd w:val="clear" w:color="auto" w:fill="auto"/>
        <w:rPr>
          <w:color w:val="auto"/>
          <w:sz w:val="24"/>
          <w:szCs w:val="24"/>
        </w:rPr>
      </w:pPr>
    </w:p>
    <w:p w14:paraId="1D160C4E" w14:textId="77777777" w:rsidR="00BC523F" w:rsidRPr="00E43C29" w:rsidRDefault="00BC523F" w:rsidP="00BC523F">
      <w:pPr>
        <w:pStyle w:val="Teksttreci110"/>
        <w:shd w:val="clear" w:color="auto" w:fill="auto"/>
        <w:rPr>
          <w:color w:val="auto"/>
          <w:sz w:val="24"/>
          <w:szCs w:val="24"/>
        </w:rPr>
      </w:pPr>
    </w:p>
    <w:p w14:paraId="71E2C5F4" w14:textId="77777777" w:rsidR="00BC523F" w:rsidRPr="00E43C29" w:rsidRDefault="001C2EEE" w:rsidP="00BC523F">
      <w:pPr>
        <w:pStyle w:val="Teksttreci110"/>
        <w:shd w:val="clear" w:color="auto" w:fil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</w:t>
      </w:r>
      <w:r w:rsidR="00932F96">
        <w:rPr>
          <w:color w:val="auto"/>
          <w:sz w:val="24"/>
          <w:szCs w:val="24"/>
        </w:rPr>
        <w:t>……………………………………………………</w:t>
      </w:r>
    </w:p>
    <w:p w14:paraId="23D115A2" w14:textId="77777777" w:rsidR="00BC523F" w:rsidRPr="00E43C29" w:rsidRDefault="00BC523F" w:rsidP="00BC523F">
      <w:pPr>
        <w:pStyle w:val="Teksttreci110"/>
        <w:shd w:val="clear" w:color="auto" w:fill="auto"/>
        <w:rPr>
          <w:b w:val="0"/>
          <w:color w:val="auto"/>
          <w:sz w:val="20"/>
          <w:szCs w:val="20"/>
        </w:rPr>
      </w:pPr>
      <w:r w:rsidRPr="00E43C29">
        <w:rPr>
          <w:color w:val="auto"/>
          <w:sz w:val="24"/>
          <w:szCs w:val="24"/>
        </w:rPr>
        <w:tab/>
      </w:r>
      <w:r w:rsidRPr="00E43C29">
        <w:rPr>
          <w:color w:val="auto"/>
          <w:sz w:val="24"/>
          <w:szCs w:val="24"/>
        </w:rPr>
        <w:tab/>
      </w:r>
      <w:r w:rsidRPr="00E43C29">
        <w:rPr>
          <w:b w:val="0"/>
          <w:color w:val="auto"/>
          <w:sz w:val="20"/>
          <w:szCs w:val="20"/>
        </w:rPr>
        <w:t>podpis osoby uprawnionej do składania oświadczeń woli w imieniu Wykonawcy</w:t>
      </w:r>
    </w:p>
    <w:p w14:paraId="2737A239" w14:textId="77777777" w:rsidR="001C2EEE" w:rsidRPr="00600CD5" w:rsidRDefault="00BC523F" w:rsidP="001C2EEE">
      <w:pPr>
        <w:pStyle w:val="Nagwek"/>
        <w:jc w:val="right"/>
        <w:rPr>
          <w:rFonts w:ascii="Times New Roman" w:hAnsi="Times New Roman" w:cs="Times New Roman"/>
          <w:i/>
        </w:rPr>
      </w:pPr>
      <w:r w:rsidRPr="00E43C29">
        <w:rPr>
          <w:rFonts w:ascii="Times New Roman" w:hAnsi="Times New Roman" w:cs="Times New Roman"/>
          <w:color w:val="C00000"/>
        </w:rPr>
        <w:br w:type="page"/>
      </w:r>
      <w:r w:rsidR="001C2EEE" w:rsidRPr="00600CD5">
        <w:rPr>
          <w:rFonts w:ascii="Times New Roman" w:hAnsi="Times New Roman" w:cs="Times New Roman"/>
          <w:i/>
        </w:rPr>
        <w:lastRenderedPageBreak/>
        <w:t xml:space="preserve">Załącznik nr </w:t>
      </w:r>
      <w:r w:rsidR="004D6598">
        <w:rPr>
          <w:rFonts w:ascii="Times New Roman" w:hAnsi="Times New Roman" w:cs="Times New Roman"/>
          <w:i/>
        </w:rPr>
        <w:t>3</w:t>
      </w:r>
      <w:r w:rsidR="001C2EEE" w:rsidRPr="00600CD5">
        <w:rPr>
          <w:rFonts w:ascii="Times New Roman" w:hAnsi="Times New Roman" w:cs="Times New Roman"/>
          <w:i/>
        </w:rPr>
        <w:t xml:space="preserve"> do SIWZ</w:t>
      </w:r>
    </w:p>
    <w:p w14:paraId="1C572B4B" w14:textId="77777777" w:rsidR="001C2EEE" w:rsidRPr="00600CD5" w:rsidRDefault="001C2EEE" w:rsidP="004D6598">
      <w:pPr>
        <w:ind w:right="-284" w:firstLine="709"/>
        <w:rPr>
          <w:rFonts w:ascii="Times New Roman" w:hAnsi="Times New Roman" w:cs="Times New Roman"/>
          <w:i/>
        </w:rPr>
      </w:pPr>
      <w:r w:rsidRPr="00600CD5">
        <w:rPr>
          <w:rFonts w:ascii="Times New Roman" w:hAnsi="Times New Roman" w:cs="Times New Roman"/>
          <w:i/>
        </w:rPr>
        <w:t>[Nazwa i adres wykonawcy]</w:t>
      </w:r>
    </w:p>
    <w:p w14:paraId="572493C4" w14:textId="77777777" w:rsidR="001C2EEE" w:rsidRPr="00600CD5" w:rsidRDefault="001C2EEE" w:rsidP="001C2EEE">
      <w:pPr>
        <w:pStyle w:val="Nagwek2"/>
        <w:spacing w:line="240" w:lineRule="auto"/>
        <w:rPr>
          <w:rFonts w:ascii="Times New Roman" w:hAnsi="Times New Roman" w:cs="Times New Roman"/>
          <w:b/>
        </w:rPr>
      </w:pPr>
      <w:r w:rsidRPr="00600CD5">
        <w:rPr>
          <w:rFonts w:ascii="Times New Roman" w:hAnsi="Times New Roman" w:cs="Times New Roman"/>
          <w:b/>
        </w:rPr>
        <w:t>WYKAZ OSÓB</w:t>
      </w:r>
    </w:p>
    <w:p w14:paraId="3145B6E6" w14:textId="77777777" w:rsidR="001C2EEE" w:rsidRPr="00600CD5" w:rsidRDefault="001C2EEE" w:rsidP="001C2EEE">
      <w:pPr>
        <w:jc w:val="both"/>
        <w:rPr>
          <w:rFonts w:ascii="Times New Roman" w:hAnsi="Times New Roman" w:cs="Times New Roman"/>
        </w:rPr>
      </w:pPr>
      <w:r w:rsidRPr="00600CD5">
        <w:rPr>
          <w:rFonts w:ascii="Times New Roman" w:hAnsi="Times New Roman" w:cs="Times New Roman"/>
        </w:rPr>
        <w:t>My niżej podpisani działając w imieniu i na rzecz:</w:t>
      </w:r>
    </w:p>
    <w:p w14:paraId="5A865039" w14:textId="77777777" w:rsidR="001C2EEE" w:rsidRPr="00600CD5" w:rsidRDefault="001C2EEE" w:rsidP="001C2EEE">
      <w:pPr>
        <w:pStyle w:val="Standardowy0"/>
        <w:spacing w:before="60"/>
        <w:jc w:val="both"/>
        <w:rPr>
          <w:rFonts w:ascii="Times New Roman" w:hAnsi="Times New Roman" w:cs="Times New Roman"/>
        </w:rPr>
      </w:pPr>
    </w:p>
    <w:p w14:paraId="6DC07D29" w14:textId="77777777" w:rsidR="001C2EEE" w:rsidRPr="00600CD5" w:rsidRDefault="001C2EEE" w:rsidP="001C2EEE">
      <w:pPr>
        <w:pStyle w:val="Standardowy0"/>
        <w:spacing w:before="60"/>
        <w:jc w:val="both"/>
        <w:rPr>
          <w:rFonts w:ascii="Times New Roman" w:hAnsi="Times New Roman" w:cs="Times New Roman"/>
        </w:rPr>
      </w:pPr>
      <w:r w:rsidRPr="00600CD5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600CD5">
        <w:rPr>
          <w:rFonts w:ascii="Times New Roman" w:hAnsi="Times New Roman" w:cs="Times New Roman"/>
        </w:rPr>
        <w:t>_____________________________</w:t>
      </w:r>
    </w:p>
    <w:p w14:paraId="0C8E81AA" w14:textId="77777777" w:rsidR="001C2EEE" w:rsidRPr="00600CD5" w:rsidRDefault="001C2EEE" w:rsidP="001C2EEE">
      <w:pPr>
        <w:jc w:val="center"/>
        <w:rPr>
          <w:rFonts w:ascii="Times New Roman" w:hAnsi="Times New Roman" w:cs="Times New Roman"/>
          <w:i/>
        </w:rPr>
      </w:pPr>
      <w:r w:rsidRPr="00600CD5">
        <w:rPr>
          <w:rFonts w:ascii="Times New Roman" w:hAnsi="Times New Roman" w:cs="Times New Roman"/>
          <w:i/>
        </w:rPr>
        <w:t xml:space="preserve">(pełna nazwa (firma) dokładny adres Wykonawcy (siedziba albo miejsce zamieszkania). </w:t>
      </w:r>
    </w:p>
    <w:p w14:paraId="5210FC4C" w14:textId="77777777" w:rsidR="001C2EEE" w:rsidRPr="00600CD5" w:rsidRDefault="001C2EEE" w:rsidP="001C2EEE">
      <w:pPr>
        <w:pStyle w:val="Tekstpodstawowy"/>
        <w:tabs>
          <w:tab w:val="left" w:pos="-1843"/>
        </w:tabs>
        <w:jc w:val="both"/>
        <w:rPr>
          <w:sz w:val="24"/>
          <w:szCs w:val="24"/>
        </w:rPr>
      </w:pPr>
    </w:p>
    <w:p w14:paraId="70ABC985" w14:textId="30CA4745" w:rsidR="001C2EEE" w:rsidRPr="00600CD5" w:rsidRDefault="001C2EEE" w:rsidP="00600CD5">
      <w:pPr>
        <w:pStyle w:val="Tekstpodstawowy"/>
        <w:tabs>
          <w:tab w:val="left" w:pos="-1843"/>
        </w:tabs>
        <w:jc w:val="both"/>
        <w:rPr>
          <w:bCs/>
          <w:sz w:val="24"/>
          <w:szCs w:val="24"/>
        </w:rPr>
      </w:pPr>
      <w:r w:rsidRPr="00600CD5">
        <w:rPr>
          <w:sz w:val="24"/>
          <w:szCs w:val="24"/>
        </w:rPr>
        <w:t>składając ofertę w postępowaniu o udzielenie zamówienia oświ</w:t>
      </w:r>
      <w:r w:rsidRPr="00600CD5">
        <w:rPr>
          <w:bCs/>
          <w:sz w:val="24"/>
          <w:szCs w:val="24"/>
        </w:rPr>
        <w:t xml:space="preserve">adczamy, że dysponujemy </w:t>
      </w:r>
      <w:r w:rsidRPr="00600CD5">
        <w:rPr>
          <w:sz w:val="24"/>
          <w:szCs w:val="24"/>
        </w:rPr>
        <w:t>osobami posiadającymi kwalifikacje zawodowe lub doświadczenie zgodnie z poniższym wykazem (należy wskazać kandydat</w:t>
      </w:r>
      <w:r w:rsidR="00EE2ECA">
        <w:rPr>
          <w:sz w:val="24"/>
          <w:szCs w:val="24"/>
          <w:lang w:val="pl-PL"/>
        </w:rPr>
        <w:t>ów</w:t>
      </w:r>
      <w:r w:rsidRPr="00600CD5">
        <w:rPr>
          <w:sz w:val="24"/>
          <w:szCs w:val="24"/>
        </w:rPr>
        <w:t xml:space="preserve"> na stanowisk</w:t>
      </w:r>
      <w:r w:rsidR="00EE2ECA">
        <w:rPr>
          <w:sz w:val="24"/>
          <w:szCs w:val="24"/>
          <w:lang w:val="pl-PL"/>
        </w:rPr>
        <w:t>a</w:t>
      </w:r>
      <w:r w:rsidRPr="00600CD5">
        <w:rPr>
          <w:sz w:val="24"/>
          <w:szCs w:val="24"/>
        </w:rPr>
        <w:t xml:space="preserve"> opisane w </w:t>
      </w:r>
      <w:r w:rsidR="004D6598">
        <w:rPr>
          <w:sz w:val="24"/>
          <w:szCs w:val="24"/>
          <w:lang w:val="pl-PL"/>
        </w:rPr>
        <w:t xml:space="preserve">rozdz. X ust. 1 pkt </w:t>
      </w:r>
      <w:r w:rsidR="0012316D" w:rsidRPr="00AC2C67">
        <w:rPr>
          <w:sz w:val="24"/>
          <w:szCs w:val="24"/>
          <w:lang w:val="pl-PL"/>
        </w:rPr>
        <w:t>4</w:t>
      </w:r>
      <w:r w:rsidR="004D6598">
        <w:rPr>
          <w:sz w:val="24"/>
          <w:szCs w:val="24"/>
          <w:lang w:val="pl-PL"/>
        </w:rPr>
        <w:t xml:space="preserve"> </w:t>
      </w:r>
      <w:r w:rsidR="005600BD" w:rsidRPr="00C941DC">
        <w:rPr>
          <w:sz w:val="24"/>
          <w:szCs w:val="24"/>
          <w:lang w:val="pl-PL"/>
        </w:rPr>
        <w:t>lit b) i c)</w:t>
      </w:r>
      <w:r w:rsidR="004D6598" w:rsidRPr="00C941DC">
        <w:rPr>
          <w:sz w:val="24"/>
          <w:szCs w:val="24"/>
        </w:rPr>
        <w:t xml:space="preserve"> </w:t>
      </w:r>
      <w:r w:rsidRPr="00600CD5">
        <w:rPr>
          <w:sz w:val="24"/>
          <w:szCs w:val="24"/>
        </w:rPr>
        <w:t>SIWZ)</w:t>
      </w:r>
      <w:r w:rsidRPr="00600CD5">
        <w:rPr>
          <w:bCs/>
          <w:sz w:val="24"/>
          <w:szCs w:val="24"/>
        </w:rPr>
        <w:t>: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1"/>
        <w:gridCol w:w="2834"/>
        <w:gridCol w:w="3402"/>
        <w:gridCol w:w="5103"/>
      </w:tblGrid>
      <w:tr w:rsidR="00600CD5" w:rsidRPr="00600CD5" w14:paraId="342952CF" w14:textId="77777777" w:rsidTr="00600CD5">
        <w:trPr>
          <w:trHeight w:val="671"/>
        </w:trPr>
        <w:tc>
          <w:tcPr>
            <w:tcW w:w="648" w:type="dxa"/>
            <w:vMerge w:val="restart"/>
            <w:vAlign w:val="center"/>
          </w:tcPr>
          <w:p w14:paraId="095EF253" w14:textId="77777777" w:rsidR="00600CD5" w:rsidRPr="00600CD5" w:rsidRDefault="00600CD5" w:rsidP="004D6598">
            <w:pPr>
              <w:pStyle w:val="Stopka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0CD5">
              <w:rPr>
                <w:rFonts w:ascii="Times New Roman" w:hAnsi="Times New Roman" w:cs="Times New Roman"/>
                <w:iCs/>
                <w:sz w:val="20"/>
                <w:szCs w:val="20"/>
              </w:rPr>
              <w:t>L.p.</w:t>
            </w:r>
          </w:p>
        </w:tc>
        <w:tc>
          <w:tcPr>
            <w:tcW w:w="1871" w:type="dxa"/>
            <w:vMerge w:val="restart"/>
            <w:vAlign w:val="center"/>
          </w:tcPr>
          <w:p w14:paraId="1A830923" w14:textId="77777777" w:rsidR="00600CD5" w:rsidRPr="00600CD5" w:rsidRDefault="00600CD5" w:rsidP="00600CD5">
            <w:pPr>
              <w:pStyle w:val="Stopk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CD5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834" w:type="dxa"/>
            <w:vMerge w:val="restart"/>
            <w:vAlign w:val="center"/>
          </w:tcPr>
          <w:p w14:paraId="300232EC" w14:textId="77777777" w:rsidR="00600CD5" w:rsidRPr="00600CD5" w:rsidRDefault="00600CD5" w:rsidP="004D6598">
            <w:pPr>
              <w:pStyle w:val="Stopka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0C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Zakres czynności, </w:t>
            </w:r>
            <w:r w:rsidRPr="00600CD5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które będą wykonywane przez osoby wskazane </w:t>
            </w:r>
            <w:r w:rsidRPr="00600CD5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w kol. 2</w:t>
            </w:r>
          </w:p>
          <w:p w14:paraId="5F684BD8" w14:textId="77777777" w:rsidR="00600CD5" w:rsidRPr="00600CD5" w:rsidRDefault="00600CD5" w:rsidP="004D6598">
            <w:pPr>
              <w:pStyle w:val="Stopka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327B94" w14:textId="77777777" w:rsidR="00600CD5" w:rsidRPr="00600CD5" w:rsidRDefault="00600CD5" w:rsidP="004D6598">
            <w:pPr>
              <w:pStyle w:val="Stopka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0C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Kwalifikacje zawodowe /uprawnienia </w:t>
            </w:r>
          </w:p>
          <w:p w14:paraId="0EBBBC01" w14:textId="77777777" w:rsidR="00600CD5" w:rsidRPr="00600CD5" w:rsidRDefault="00600CD5" w:rsidP="004D6598">
            <w:pPr>
              <w:pStyle w:val="Stopka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0CD5">
              <w:rPr>
                <w:rFonts w:ascii="Times New Roman" w:hAnsi="Times New Roman" w:cs="Times New Roman"/>
                <w:iCs/>
                <w:sz w:val="20"/>
                <w:szCs w:val="20"/>
              </w:rPr>
              <w:t>wraz z podaniem specjalności wynikającej z uprawnienia budowlanego (w tym nr uprawnienia) lub innego dokumentu określającego zakres posiadanych kwalifikacji zawodowych/ uprawnień</w:t>
            </w:r>
          </w:p>
        </w:tc>
        <w:tc>
          <w:tcPr>
            <w:tcW w:w="5103" w:type="dxa"/>
            <w:vAlign w:val="center"/>
          </w:tcPr>
          <w:p w14:paraId="532820AB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</w:p>
          <w:p w14:paraId="457A23B3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  <w:r w:rsidRPr="00600CD5">
              <w:rPr>
                <w:iCs/>
                <w:sz w:val="20"/>
                <w:szCs w:val="20"/>
                <w:lang w:val="pl-PL" w:eastAsia="pl-PL"/>
              </w:rPr>
              <w:t xml:space="preserve">Podanie podstawy do pełnienia samodzielnych funkcji </w:t>
            </w:r>
            <w:r w:rsidRPr="00600CD5">
              <w:rPr>
                <w:iCs/>
                <w:sz w:val="20"/>
                <w:szCs w:val="20"/>
                <w:lang w:val="pl-PL" w:eastAsia="pl-PL"/>
              </w:rPr>
              <w:br/>
              <w:t>w budownictwie</w:t>
            </w:r>
          </w:p>
          <w:p w14:paraId="79B87339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</w:p>
        </w:tc>
      </w:tr>
      <w:tr w:rsidR="00600CD5" w:rsidRPr="00600CD5" w14:paraId="26EBA7C1" w14:textId="77777777" w:rsidTr="00600CD5">
        <w:trPr>
          <w:trHeight w:val="1425"/>
        </w:trPr>
        <w:tc>
          <w:tcPr>
            <w:tcW w:w="648" w:type="dxa"/>
            <w:vMerge/>
            <w:vAlign w:val="center"/>
          </w:tcPr>
          <w:p w14:paraId="305AA7D7" w14:textId="77777777" w:rsidR="00600CD5" w:rsidRPr="00600CD5" w:rsidRDefault="00600CD5" w:rsidP="004D6598">
            <w:pPr>
              <w:pStyle w:val="Standardowy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20E5B860" w14:textId="77777777" w:rsidR="00600CD5" w:rsidRPr="00600CD5" w:rsidRDefault="00600CD5" w:rsidP="004D6598">
            <w:pPr>
              <w:pStyle w:val="Standardowy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14:paraId="27DF097A" w14:textId="77777777" w:rsidR="00600CD5" w:rsidRPr="00600CD5" w:rsidRDefault="00600CD5" w:rsidP="004D6598">
            <w:pPr>
              <w:pStyle w:val="Standardowy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7B558D" w14:textId="77777777" w:rsidR="00600CD5" w:rsidRPr="00600CD5" w:rsidRDefault="00600CD5" w:rsidP="004D6598">
            <w:pPr>
              <w:pStyle w:val="Standardowy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08DDFF5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  <w:r w:rsidRPr="00600CD5">
              <w:rPr>
                <w:iCs/>
                <w:sz w:val="20"/>
                <w:szCs w:val="20"/>
                <w:lang w:val="pl-PL" w:eastAsia="pl-PL"/>
              </w:rPr>
              <w:t xml:space="preserve">Informacje dotyczące wpisu do właściwej </w:t>
            </w:r>
            <w:r w:rsidRPr="00600CD5">
              <w:rPr>
                <w:iCs/>
                <w:sz w:val="20"/>
                <w:szCs w:val="20"/>
                <w:lang w:val="pl-PL" w:eastAsia="pl-PL"/>
              </w:rPr>
              <w:br/>
              <w:t xml:space="preserve">Izby Samorządu Zawodowego wraz z nr ewidencyjnym jej członka, terminem ważności </w:t>
            </w:r>
          </w:p>
          <w:p w14:paraId="1DD59CC3" w14:textId="77777777" w:rsidR="00600CD5" w:rsidRPr="00600CD5" w:rsidRDefault="00600CD5" w:rsidP="00600CD5">
            <w:pPr>
              <w:pStyle w:val="Standardowy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0CD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członkostwa w Izbie i posiadania wymaganego ubezpieczenia od odpowiedzialności cywilnej </w:t>
            </w:r>
          </w:p>
        </w:tc>
      </w:tr>
      <w:tr w:rsidR="00600CD5" w:rsidRPr="00600CD5" w14:paraId="1D5E57FA" w14:textId="77777777" w:rsidTr="00600CD5">
        <w:trPr>
          <w:trHeight w:val="273"/>
        </w:trPr>
        <w:tc>
          <w:tcPr>
            <w:tcW w:w="648" w:type="dxa"/>
            <w:vAlign w:val="center"/>
          </w:tcPr>
          <w:p w14:paraId="398F5275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  <w:r w:rsidRPr="00600CD5">
              <w:rPr>
                <w:i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71" w:type="dxa"/>
            <w:vAlign w:val="center"/>
          </w:tcPr>
          <w:p w14:paraId="4A5B26F3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  <w:r w:rsidRPr="00600CD5">
              <w:rPr>
                <w:i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834" w:type="dxa"/>
            <w:vAlign w:val="center"/>
          </w:tcPr>
          <w:p w14:paraId="25F206F4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  <w:r w:rsidRPr="00600CD5">
              <w:rPr>
                <w:i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3402" w:type="dxa"/>
            <w:vAlign w:val="center"/>
          </w:tcPr>
          <w:p w14:paraId="51018DD7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  <w:r w:rsidRPr="00600CD5">
              <w:rPr>
                <w:i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103" w:type="dxa"/>
            <w:vAlign w:val="center"/>
          </w:tcPr>
          <w:p w14:paraId="43AB4AB8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  <w:r w:rsidRPr="00600CD5">
              <w:rPr>
                <w:iCs/>
                <w:sz w:val="20"/>
                <w:szCs w:val="20"/>
                <w:lang w:val="pl-PL" w:eastAsia="pl-PL"/>
              </w:rPr>
              <w:t>5</w:t>
            </w:r>
          </w:p>
        </w:tc>
      </w:tr>
      <w:tr w:rsidR="00600CD5" w:rsidRPr="00600CD5" w14:paraId="3E1EB314" w14:textId="77777777" w:rsidTr="00600CD5">
        <w:trPr>
          <w:trHeight w:val="669"/>
        </w:trPr>
        <w:tc>
          <w:tcPr>
            <w:tcW w:w="648" w:type="dxa"/>
            <w:vAlign w:val="center"/>
          </w:tcPr>
          <w:p w14:paraId="4761D136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  <w:r w:rsidRPr="00600CD5">
              <w:rPr>
                <w:iCs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871" w:type="dxa"/>
            <w:vAlign w:val="center"/>
          </w:tcPr>
          <w:p w14:paraId="0EA3D1B9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</w:p>
          <w:p w14:paraId="3DB15629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2834" w:type="dxa"/>
            <w:vAlign w:val="center"/>
          </w:tcPr>
          <w:p w14:paraId="57434653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</w:p>
          <w:p w14:paraId="4AEDB96A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</w:p>
          <w:p w14:paraId="1CEEFA7E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3402" w:type="dxa"/>
            <w:vAlign w:val="center"/>
          </w:tcPr>
          <w:p w14:paraId="170C653B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5103" w:type="dxa"/>
            <w:vAlign w:val="center"/>
          </w:tcPr>
          <w:p w14:paraId="5194376A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</w:p>
        </w:tc>
      </w:tr>
      <w:tr w:rsidR="00600CD5" w:rsidRPr="00600CD5" w14:paraId="02510100" w14:textId="77777777" w:rsidTr="00600CD5">
        <w:trPr>
          <w:trHeight w:val="689"/>
        </w:trPr>
        <w:tc>
          <w:tcPr>
            <w:tcW w:w="648" w:type="dxa"/>
            <w:vAlign w:val="center"/>
          </w:tcPr>
          <w:p w14:paraId="3AC8CA60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  <w:r w:rsidRPr="00600CD5">
              <w:rPr>
                <w:iCs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871" w:type="dxa"/>
            <w:vAlign w:val="center"/>
          </w:tcPr>
          <w:p w14:paraId="4408A2FC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</w:p>
          <w:p w14:paraId="1A617CC9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</w:p>
          <w:p w14:paraId="28FCD954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2834" w:type="dxa"/>
            <w:vAlign w:val="center"/>
          </w:tcPr>
          <w:p w14:paraId="072A28BC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3402" w:type="dxa"/>
            <w:vAlign w:val="center"/>
          </w:tcPr>
          <w:p w14:paraId="77697721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5103" w:type="dxa"/>
            <w:vAlign w:val="center"/>
          </w:tcPr>
          <w:p w14:paraId="240C2E17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</w:p>
        </w:tc>
      </w:tr>
      <w:tr w:rsidR="00600CD5" w:rsidRPr="00600CD5" w14:paraId="76B70AE7" w14:textId="77777777" w:rsidTr="00600CD5">
        <w:trPr>
          <w:trHeight w:val="771"/>
        </w:trPr>
        <w:tc>
          <w:tcPr>
            <w:tcW w:w="648" w:type="dxa"/>
            <w:vAlign w:val="center"/>
          </w:tcPr>
          <w:p w14:paraId="78A00BE7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  <w:r w:rsidRPr="00600CD5">
              <w:rPr>
                <w:i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71" w:type="dxa"/>
            <w:vAlign w:val="center"/>
          </w:tcPr>
          <w:p w14:paraId="2EF591E2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2834" w:type="dxa"/>
            <w:vAlign w:val="center"/>
          </w:tcPr>
          <w:p w14:paraId="1DEA6A56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3402" w:type="dxa"/>
            <w:vAlign w:val="center"/>
          </w:tcPr>
          <w:p w14:paraId="44FE39E9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5103" w:type="dxa"/>
            <w:vAlign w:val="center"/>
          </w:tcPr>
          <w:p w14:paraId="68008339" w14:textId="77777777" w:rsidR="00600CD5" w:rsidRPr="00600CD5" w:rsidRDefault="00600CD5" w:rsidP="004D6598">
            <w:pPr>
              <w:pStyle w:val="Tekstpodstawowy"/>
              <w:jc w:val="center"/>
              <w:rPr>
                <w:iCs/>
                <w:sz w:val="20"/>
                <w:szCs w:val="20"/>
                <w:lang w:val="pl-PL" w:eastAsia="pl-PL"/>
              </w:rPr>
            </w:pPr>
          </w:p>
        </w:tc>
      </w:tr>
    </w:tbl>
    <w:p w14:paraId="672A4104" w14:textId="77777777" w:rsidR="001C2EEE" w:rsidRPr="00600CD5" w:rsidRDefault="001C2EEE" w:rsidP="001C2EEE">
      <w:pPr>
        <w:rPr>
          <w:rFonts w:ascii="Times New Roman" w:hAnsi="Times New Roman" w:cs="Times New Roman"/>
          <w:spacing w:val="-6"/>
        </w:rPr>
      </w:pPr>
    </w:p>
    <w:p w14:paraId="5B0D3575" w14:textId="77777777" w:rsidR="001C2EEE" w:rsidRPr="00600CD5" w:rsidRDefault="001C2EEE" w:rsidP="001C2EEE">
      <w:pPr>
        <w:rPr>
          <w:rFonts w:ascii="Times New Roman" w:hAnsi="Times New Roman" w:cs="Times New Roman"/>
          <w:spacing w:val="-6"/>
        </w:rPr>
      </w:pPr>
      <w:r w:rsidRPr="00600CD5">
        <w:rPr>
          <w:rFonts w:ascii="Times New Roman" w:hAnsi="Times New Roman" w:cs="Times New Roman"/>
          <w:spacing w:val="-6"/>
        </w:rPr>
        <w:t>Miejsce i data  …………………………………</w:t>
      </w:r>
      <w:r w:rsidR="00600CD5">
        <w:rPr>
          <w:rFonts w:ascii="Times New Roman" w:hAnsi="Times New Roman" w:cs="Times New Roman"/>
          <w:spacing w:val="-6"/>
        </w:rPr>
        <w:t>…………………………………</w:t>
      </w:r>
    </w:p>
    <w:p w14:paraId="24C89EC6" w14:textId="77777777" w:rsidR="00600CD5" w:rsidRDefault="001C2EEE" w:rsidP="001C2EEE">
      <w:pPr>
        <w:rPr>
          <w:rFonts w:ascii="Times New Roman" w:hAnsi="Times New Roman" w:cs="Times New Roman"/>
          <w:spacing w:val="-6"/>
        </w:rPr>
        <w:sectPr w:rsidR="00600CD5" w:rsidSect="00600CD5">
          <w:pgSz w:w="16837" w:h="11905" w:orient="landscape"/>
          <w:pgMar w:top="1701" w:right="1134" w:bottom="1134" w:left="1134" w:header="0" w:footer="6" w:gutter="0"/>
          <w:cols w:space="720"/>
          <w:noEndnote/>
          <w:docGrid w:linePitch="360"/>
        </w:sectPr>
      </w:pPr>
      <w:r w:rsidRPr="00600CD5">
        <w:rPr>
          <w:rFonts w:ascii="Times New Roman" w:hAnsi="Times New Roman" w:cs="Times New Roman"/>
          <w:spacing w:val="-6"/>
        </w:rPr>
        <w:t>Dane i funkcja osoby podpisującej: ………………………………………………</w:t>
      </w:r>
    </w:p>
    <w:p w14:paraId="3F7FE088" w14:textId="77777777" w:rsidR="001C2EEE" w:rsidRPr="00600CD5" w:rsidRDefault="001C2EEE" w:rsidP="001C2EEE">
      <w:pPr>
        <w:rPr>
          <w:rFonts w:ascii="Times New Roman" w:hAnsi="Times New Roman" w:cs="Times New Roman"/>
        </w:rPr>
      </w:pPr>
    </w:p>
    <w:p w14:paraId="27D589A4" w14:textId="77777777" w:rsidR="00BC523F" w:rsidRDefault="00BC523F" w:rsidP="00BC523F">
      <w:pPr>
        <w:pStyle w:val="Nagwek50"/>
        <w:keepNext/>
        <w:keepLines/>
        <w:shd w:val="clear" w:color="auto" w:fill="auto"/>
        <w:spacing w:before="0" w:after="0" w:line="230" w:lineRule="exact"/>
        <w:ind w:firstLine="0"/>
        <w:jc w:val="right"/>
        <w:rPr>
          <w:color w:val="auto"/>
          <w:sz w:val="24"/>
          <w:szCs w:val="24"/>
        </w:rPr>
      </w:pPr>
      <w:r w:rsidRPr="00723546">
        <w:rPr>
          <w:color w:val="auto"/>
          <w:sz w:val="24"/>
          <w:szCs w:val="24"/>
        </w:rPr>
        <w:t xml:space="preserve">Załącznik nr </w:t>
      </w:r>
      <w:r w:rsidR="004D6598" w:rsidRPr="00723546">
        <w:rPr>
          <w:color w:val="auto"/>
          <w:sz w:val="24"/>
          <w:szCs w:val="24"/>
        </w:rPr>
        <w:t xml:space="preserve">5 </w:t>
      </w:r>
      <w:r w:rsidRPr="00723546">
        <w:rPr>
          <w:color w:val="auto"/>
          <w:sz w:val="24"/>
          <w:szCs w:val="24"/>
        </w:rPr>
        <w:t>do SIWZ</w:t>
      </w:r>
    </w:p>
    <w:p w14:paraId="460E0FF3" w14:textId="77777777" w:rsidR="00723546" w:rsidRDefault="00723546" w:rsidP="00BC523F">
      <w:pPr>
        <w:pStyle w:val="Nagwek50"/>
        <w:keepNext/>
        <w:keepLines/>
        <w:shd w:val="clear" w:color="auto" w:fill="auto"/>
        <w:spacing w:before="0" w:after="0" w:line="230" w:lineRule="exact"/>
        <w:ind w:firstLine="0"/>
        <w:jc w:val="right"/>
        <w:rPr>
          <w:color w:val="auto"/>
          <w:sz w:val="24"/>
          <w:szCs w:val="24"/>
        </w:rPr>
      </w:pPr>
    </w:p>
    <w:p w14:paraId="5BBBEEB9" w14:textId="77777777" w:rsidR="00697821" w:rsidRDefault="00697821" w:rsidP="00697821">
      <w:pPr>
        <w:spacing w:before="240" w:after="60" w:line="276" w:lineRule="auto"/>
        <w:jc w:val="center"/>
        <w:rPr>
          <w:rFonts w:ascii="Times New Roman" w:eastAsia="MS Mincho" w:hAnsi="Times New Roman" w:cs="Times New Roman"/>
          <w:b/>
          <w:u w:val="single"/>
        </w:rPr>
      </w:pPr>
      <w:bookmarkStart w:id="3" w:name="_Hlk508006438"/>
      <w:r>
        <w:rPr>
          <w:rFonts w:ascii="Times New Roman" w:eastAsia="MS Mincho" w:hAnsi="Times New Roman" w:cs="Times New Roman"/>
          <w:b/>
          <w:u w:val="single"/>
        </w:rPr>
        <w:t>Klauzula</w:t>
      </w:r>
      <w:r w:rsidRPr="008E58E9">
        <w:rPr>
          <w:rFonts w:ascii="Times New Roman" w:eastAsia="MS Mincho" w:hAnsi="Times New Roman" w:cs="Times New Roman"/>
          <w:b/>
          <w:u w:val="single"/>
        </w:rPr>
        <w:t xml:space="preserve"> informacyjna w </w:t>
      </w:r>
      <w:r>
        <w:rPr>
          <w:rFonts w:ascii="Times New Roman" w:eastAsia="MS Mincho" w:hAnsi="Times New Roman" w:cs="Times New Roman"/>
          <w:b/>
          <w:u w:val="single"/>
        </w:rPr>
        <w:t xml:space="preserve">WZŁ Nr 1 </w:t>
      </w:r>
      <w:r w:rsidRPr="008E58E9">
        <w:rPr>
          <w:rFonts w:ascii="Times New Roman" w:eastAsia="MS Mincho" w:hAnsi="Times New Roman" w:cs="Times New Roman"/>
          <w:b/>
          <w:u w:val="single"/>
        </w:rPr>
        <w:t xml:space="preserve"> S.A.</w:t>
      </w:r>
    </w:p>
    <w:p w14:paraId="53C22525" w14:textId="77777777" w:rsidR="00697821" w:rsidRPr="008E58E9" w:rsidRDefault="00697821" w:rsidP="00697821">
      <w:pPr>
        <w:spacing w:after="60" w:line="276" w:lineRule="auto"/>
        <w:jc w:val="center"/>
        <w:rPr>
          <w:rFonts w:ascii="Times New Roman" w:eastAsia="MS Mincho" w:hAnsi="Times New Roman" w:cs="Times New Roman"/>
          <w:b/>
          <w:u w:val="single"/>
        </w:rPr>
      </w:pPr>
      <w:r>
        <w:rPr>
          <w:rFonts w:ascii="Times New Roman" w:eastAsia="MS Mincho" w:hAnsi="Times New Roman" w:cs="Times New Roman"/>
          <w:b/>
          <w:u w:val="single"/>
        </w:rPr>
        <w:t>(</w:t>
      </w:r>
      <w:r w:rsidRPr="00F40D1D">
        <w:rPr>
          <w:rFonts w:ascii="Times New Roman" w:eastAsia="MS Mincho" w:hAnsi="Times New Roman" w:cs="Times New Roman"/>
          <w:b/>
          <w:i/>
          <w:iCs/>
          <w:u w:val="single"/>
        </w:rPr>
        <w:t>udzielanie zamówienia</w:t>
      </w:r>
      <w:r>
        <w:rPr>
          <w:rFonts w:ascii="Times New Roman" w:eastAsia="MS Mincho" w:hAnsi="Times New Roman" w:cs="Times New Roman"/>
          <w:b/>
          <w:i/>
          <w:iCs/>
          <w:u w:val="single"/>
        </w:rPr>
        <w:t xml:space="preserve"> przez WZŁ</w:t>
      </w:r>
      <w:r>
        <w:rPr>
          <w:rFonts w:ascii="Times New Roman" w:eastAsia="MS Mincho" w:hAnsi="Times New Roman" w:cs="Times New Roman"/>
          <w:b/>
          <w:u w:val="single"/>
        </w:rPr>
        <w:t>)</w:t>
      </w:r>
    </w:p>
    <w:bookmarkEnd w:id="3"/>
    <w:p w14:paraId="5A17D288" w14:textId="77777777" w:rsidR="00697821" w:rsidRDefault="00697821" w:rsidP="00697821">
      <w:pPr>
        <w:spacing w:before="240" w:after="60"/>
        <w:jc w:val="both"/>
        <w:rPr>
          <w:rFonts w:ascii="Times New Roman" w:eastAsia="MS Mincho" w:hAnsi="Times New Roman" w:cs="Times New Roman"/>
        </w:rPr>
      </w:pPr>
    </w:p>
    <w:p w14:paraId="5EF4A04B" w14:textId="77777777" w:rsidR="00697821" w:rsidRPr="004F302E" w:rsidRDefault="00697821" w:rsidP="00697821">
      <w:pPr>
        <w:spacing w:before="240" w:after="60"/>
        <w:jc w:val="both"/>
        <w:rPr>
          <w:rFonts w:ascii="Times New Roman" w:eastAsia="MS Mincho" w:hAnsi="Times New Roman" w:cs="Times New Roman"/>
        </w:rPr>
      </w:pPr>
      <w:r w:rsidRPr="004F302E">
        <w:rPr>
          <w:rFonts w:ascii="Times New Roman" w:eastAsia="MS Mincho" w:hAnsi="Times New Roman" w:cs="Times New Roman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4F302E">
        <w:rPr>
          <w:rFonts w:ascii="Times New Roman" w:eastAsia="MS Mincho" w:hAnsi="Times New Roman" w:cs="Times New Roman"/>
        </w:rPr>
        <w:t>Dz.Urz.UE.L</w:t>
      </w:r>
      <w:proofErr w:type="spellEnd"/>
      <w:r w:rsidRPr="004F302E">
        <w:rPr>
          <w:rFonts w:ascii="Times New Roman" w:eastAsia="MS Mincho" w:hAnsi="Times New Roman" w:cs="Times New Roman"/>
        </w:rPr>
        <w:t xml:space="preserve"> Nr 119, str. 1), informujemy, że: </w:t>
      </w:r>
    </w:p>
    <w:p w14:paraId="69B644DF" w14:textId="77777777" w:rsidR="00697821" w:rsidRPr="004F302E" w:rsidRDefault="00697821" w:rsidP="00697821">
      <w:pPr>
        <w:spacing w:before="240" w:after="60"/>
        <w:jc w:val="both"/>
        <w:rPr>
          <w:rFonts w:ascii="Times New Roman" w:eastAsia="MS Mincho" w:hAnsi="Times New Roman" w:cs="Times New Roman"/>
        </w:rPr>
      </w:pPr>
    </w:p>
    <w:p w14:paraId="107D00DF" w14:textId="77777777" w:rsidR="00697821" w:rsidRPr="004F302E" w:rsidRDefault="00697821" w:rsidP="00697821">
      <w:pPr>
        <w:numPr>
          <w:ilvl w:val="0"/>
          <w:numId w:val="138"/>
        </w:numPr>
        <w:spacing w:after="60"/>
        <w:jc w:val="both"/>
        <w:rPr>
          <w:rFonts w:ascii="Times New Roman" w:eastAsia="MS Mincho" w:hAnsi="Times New Roman" w:cs="Times New Roman"/>
        </w:rPr>
      </w:pPr>
      <w:r w:rsidRPr="004F302E">
        <w:rPr>
          <w:rFonts w:ascii="Times New Roman" w:eastAsia="MS Mincho" w:hAnsi="Times New Roman" w:cs="Times New Roman"/>
        </w:rPr>
        <w:t>Administratorem Pani/Pana danych osobowych są Wojskowe Zakłady Łączności Nr 1 S.A. z siedzibą w Zegrzu Południowym</w:t>
      </w:r>
      <w:r>
        <w:rPr>
          <w:rFonts w:ascii="Times New Roman" w:eastAsia="MS Mincho" w:hAnsi="Times New Roman" w:cs="Times New Roman"/>
        </w:rPr>
        <w:t xml:space="preserve"> </w:t>
      </w:r>
      <w:r w:rsidRPr="004F302E">
        <w:rPr>
          <w:rFonts w:ascii="Times New Roman" w:eastAsia="MS Mincho" w:hAnsi="Times New Roman" w:cs="Times New Roman"/>
        </w:rPr>
        <w:t>(05-130), zwanym dalej „WZŁ Nr 1 S.A.”, „Administratorem”.</w:t>
      </w:r>
    </w:p>
    <w:p w14:paraId="26972708" w14:textId="77777777" w:rsidR="00697821" w:rsidRPr="004F302E" w:rsidRDefault="00697821" w:rsidP="00697821">
      <w:pPr>
        <w:numPr>
          <w:ilvl w:val="0"/>
          <w:numId w:val="138"/>
        </w:numPr>
        <w:spacing w:after="60"/>
        <w:jc w:val="both"/>
        <w:rPr>
          <w:rFonts w:ascii="Times New Roman" w:eastAsia="MS Mincho" w:hAnsi="Times New Roman" w:cs="Times New Roman"/>
        </w:rPr>
      </w:pPr>
      <w:r w:rsidRPr="004F302E">
        <w:rPr>
          <w:rFonts w:ascii="Times New Roman" w:eastAsia="MS Mincho" w:hAnsi="Times New Roman" w:cs="Times New Roman"/>
        </w:rPr>
        <w:t xml:space="preserve">Kontakt do Inspektora Ochrony Danych, tel.: 512 517 738, e-mail: </w:t>
      </w:r>
      <w:hyperlink r:id="rId9" w:history="1">
        <w:r w:rsidRPr="004F302E">
          <w:rPr>
            <w:rStyle w:val="Hipercze"/>
            <w:rFonts w:eastAsia="MS Mincho"/>
            <w:color w:val="auto"/>
          </w:rPr>
          <w:t>iodo@wzl1.com.pl</w:t>
        </w:r>
      </w:hyperlink>
      <w:r w:rsidRPr="004F302E">
        <w:rPr>
          <w:rFonts w:ascii="Times New Roman" w:eastAsia="MS Mincho" w:hAnsi="Times New Roman" w:cs="Times New Roman"/>
        </w:rPr>
        <w:t>.</w:t>
      </w:r>
    </w:p>
    <w:p w14:paraId="0FC12458" w14:textId="77777777" w:rsidR="00697821" w:rsidRDefault="00697821" w:rsidP="00697821">
      <w:pPr>
        <w:pStyle w:val="Akapitzlist"/>
        <w:numPr>
          <w:ilvl w:val="0"/>
          <w:numId w:val="138"/>
        </w:numPr>
        <w:spacing w:after="60"/>
        <w:jc w:val="both"/>
        <w:rPr>
          <w:rFonts w:ascii="Times New Roman" w:eastAsia="MS Mincho" w:hAnsi="Times New Roman" w:cs="Times New Roman"/>
        </w:rPr>
      </w:pPr>
      <w:r w:rsidRPr="004F302E">
        <w:rPr>
          <w:rFonts w:ascii="Times New Roman" w:eastAsia="MS Mincho" w:hAnsi="Times New Roman" w:cs="Times New Roman"/>
        </w:rPr>
        <w:t xml:space="preserve">Pani/Pana dane osobowe będą przetwarzane w </w:t>
      </w:r>
      <w:r>
        <w:rPr>
          <w:rFonts w:ascii="Times New Roman" w:eastAsia="MS Mincho" w:hAnsi="Times New Roman" w:cs="Times New Roman"/>
        </w:rPr>
        <w:t>oparciu o</w:t>
      </w:r>
      <w:r w:rsidRPr="004F302E">
        <w:rPr>
          <w:rFonts w:ascii="Times New Roman" w:eastAsia="MS Mincho" w:hAnsi="Times New Roman" w:cs="Times New Roman"/>
        </w:rPr>
        <w:t xml:space="preserve"> art. 6 ust. 1 lit. </w:t>
      </w:r>
      <w:r>
        <w:rPr>
          <w:rFonts w:ascii="Times New Roman" w:eastAsia="MS Mincho" w:hAnsi="Times New Roman" w:cs="Times New Roman"/>
        </w:rPr>
        <w:t>f</w:t>
      </w:r>
      <w:r w:rsidRPr="004F302E">
        <w:rPr>
          <w:rFonts w:ascii="Times New Roman" w:eastAsia="MS Mincho" w:hAnsi="Times New Roman" w:cs="Times New Roman"/>
        </w:rPr>
        <w:t>) RODO,</w:t>
      </w:r>
      <w:r>
        <w:rPr>
          <w:rFonts w:ascii="Times New Roman" w:eastAsia="Times New Roman" w:hAnsi="Times New Roman" w:cs="Times New Roman"/>
        </w:rPr>
        <w:t xml:space="preserve"> </w:t>
      </w:r>
      <w:r w:rsidRPr="00F40D1D">
        <w:rPr>
          <w:rFonts w:ascii="Times New Roman" w:eastAsia="Times New Roman" w:hAnsi="Times New Roman" w:cs="Times New Roman"/>
          <w:b/>
          <w:bCs/>
        </w:rPr>
        <w:t>w celu związanym z udzieleniem zamówienia przez „WZŁ Nr 1 S.A.”.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F9BED8D" w14:textId="77777777" w:rsidR="00697821" w:rsidRPr="00F40D1D" w:rsidRDefault="00697821" w:rsidP="00697821">
      <w:pPr>
        <w:pStyle w:val="Akapitzlist"/>
        <w:numPr>
          <w:ilvl w:val="0"/>
          <w:numId w:val="138"/>
        </w:numPr>
        <w:spacing w:after="60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Pani/Pana dane osobowe będą także przetwarzane w oparciu o art. 6 ust. 1 lit. f) RODO, tj. prawnie uzasadniony interes Administratora polegający na dochodzeniu i obroną przed ewentualnymi roszczeniami związanymi z prowadzonym postepowaniem.</w:t>
      </w:r>
    </w:p>
    <w:p w14:paraId="1BF53329" w14:textId="77777777" w:rsidR="00697821" w:rsidRPr="00F40D1D" w:rsidRDefault="00697821" w:rsidP="00697821">
      <w:pPr>
        <w:pStyle w:val="Akapitzlist"/>
        <w:numPr>
          <w:ilvl w:val="0"/>
          <w:numId w:val="138"/>
        </w:numPr>
        <w:spacing w:after="60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Pani/Pana dane osobowe zostały przekazane „WZŁ Nr 1 S.A.”  przez Pani/Pana </w:t>
      </w:r>
      <w:r w:rsidRPr="00F40D1D">
        <w:rPr>
          <w:rFonts w:ascii="Times New Roman" w:eastAsia="Times New Roman" w:hAnsi="Times New Roman" w:cs="Times New Roman"/>
          <w:i/>
          <w:iCs/>
        </w:rPr>
        <w:t>pracodawcę/podmiot dla którego pracuje Pani/Pan na podstawie umowy cywilnoprawnej</w:t>
      </w:r>
      <w:r>
        <w:rPr>
          <w:rFonts w:ascii="Times New Roman" w:eastAsia="Times New Roman" w:hAnsi="Times New Roman" w:cs="Times New Roman"/>
        </w:rPr>
        <w:t xml:space="preserve">, w celu przeprowadzenia postepowania o udzielnie zamówienia. </w:t>
      </w:r>
    </w:p>
    <w:p w14:paraId="28B865F7" w14:textId="77777777" w:rsidR="00697821" w:rsidRPr="00F40D1D" w:rsidRDefault="00697821" w:rsidP="00697821">
      <w:pPr>
        <w:pStyle w:val="Akapitzlist"/>
        <w:numPr>
          <w:ilvl w:val="0"/>
          <w:numId w:val="138"/>
        </w:numPr>
        <w:spacing w:after="60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Times New Roman" w:hAnsi="Times New Roman" w:cs="Times New Roman"/>
        </w:rPr>
        <w:t>Pani/Pana dane osobowe będą przetwarzane przez czas prowadzenia postepowania o udzielenia zamówienia oraz do czasu przedawnienia ewentualnych roszczeń związanych z prowadzonym postępowaniem.</w:t>
      </w:r>
    </w:p>
    <w:p w14:paraId="452C85CE" w14:textId="77777777" w:rsidR="00697821" w:rsidRPr="004F302E" w:rsidRDefault="00697821" w:rsidP="00697821">
      <w:pPr>
        <w:pStyle w:val="Akapitzlist"/>
        <w:numPr>
          <w:ilvl w:val="0"/>
          <w:numId w:val="138"/>
        </w:numPr>
        <w:spacing w:after="60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Pani/Pana dane osobowe mogą być przekazane podmiotom świadczącym na rzecz „ WZŁ Nr 1 S.A”, usługi kurierskie, księgowe, rachunkowe, prawne, IT. „WZŁ Nr 1 S.A. jako Administrator danych osobowych zapewnia, że z tymi podmiotami zostały zawarte stosowne porozumienia, w  zgodzie z przepisami dotyczącymi ochrony danych osobowych. </w:t>
      </w:r>
    </w:p>
    <w:p w14:paraId="5815F7D7" w14:textId="77777777" w:rsidR="00697821" w:rsidRPr="00DB1BFB" w:rsidRDefault="00697821" w:rsidP="00697821">
      <w:pPr>
        <w:numPr>
          <w:ilvl w:val="0"/>
          <w:numId w:val="138"/>
        </w:numPr>
        <w:spacing w:after="150"/>
        <w:contextualSpacing/>
        <w:jc w:val="both"/>
        <w:rPr>
          <w:rFonts w:ascii="Times New Roman" w:eastAsia="Calibri" w:hAnsi="Times New Roman" w:cs="Times New Roman"/>
        </w:rPr>
      </w:pPr>
      <w:r w:rsidRPr="004F302E">
        <w:rPr>
          <w:rFonts w:ascii="Times New Roman" w:eastAsia="Times New Roman" w:hAnsi="Times New Roman" w:cs="Times New Roman"/>
        </w:rPr>
        <w:t>W odniesieniu do Pani/Pana danych osobowych decyzje nie będą podejmowane w sposób zautomatyzowany, stosowanie do art. 22 RODO</w:t>
      </w:r>
      <w:r>
        <w:rPr>
          <w:rFonts w:ascii="Times New Roman" w:eastAsia="Times New Roman" w:hAnsi="Times New Roman" w:cs="Times New Roman"/>
        </w:rPr>
        <w:t>.</w:t>
      </w:r>
    </w:p>
    <w:p w14:paraId="5DD1E24C" w14:textId="77777777" w:rsidR="00697821" w:rsidRPr="004F302E" w:rsidRDefault="00697821" w:rsidP="00697821">
      <w:pPr>
        <w:numPr>
          <w:ilvl w:val="0"/>
          <w:numId w:val="138"/>
        </w:numPr>
        <w:spacing w:after="15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Podanie Pani/Pana danych osobowych jest konieczne do przeprowadzenia postepowania o udzielania zamówienia. </w:t>
      </w:r>
    </w:p>
    <w:p w14:paraId="57E36CBA" w14:textId="77777777" w:rsidR="00697821" w:rsidRPr="004F302E" w:rsidRDefault="00697821" w:rsidP="00697821">
      <w:pPr>
        <w:numPr>
          <w:ilvl w:val="0"/>
          <w:numId w:val="138"/>
        </w:numPr>
        <w:spacing w:after="150"/>
        <w:contextualSpacing/>
        <w:jc w:val="both"/>
        <w:rPr>
          <w:rFonts w:ascii="Times New Roman" w:eastAsia="Times New Roman" w:hAnsi="Times New Roman" w:cs="Times New Roman"/>
        </w:rPr>
      </w:pPr>
      <w:r w:rsidRPr="004F302E">
        <w:rPr>
          <w:rFonts w:ascii="Times New Roman" w:eastAsia="Times New Roman" w:hAnsi="Times New Roman" w:cs="Times New Roman"/>
        </w:rPr>
        <w:t>Posiada Pani/Pan:</w:t>
      </w:r>
    </w:p>
    <w:p w14:paraId="4ACF03B8" w14:textId="77777777" w:rsidR="00697821" w:rsidRPr="004F302E" w:rsidRDefault="00697821" w:rsidP="00697821">
      <w:pPr>
        <w:numPr>
          <w:ilvl w:val="0"/>
          <w:numId w:val="139"/>
        </w:numPr>
        <w:spacing w:after="150"/>
        <w:contextualSpacing/>
        <w:jc w:val="both"/>
        <w:rPr>
          <w:rFonts w:ascii="Times New Roman" w:eastAsia="Times New Roman" w:hAnsi="Times New Roman" w:cs="Times New Roman"/>
        </w:rPr>
      </w:pPr>
      <w:r w:rsidRPr="004F302E">
        <w:rPr>
          <w:rFonts w:ascii="Times New Roman" w:eastAsia="Times New Roman" w:hAnsi="Times New Roman" w:cs="Times New Roman"/>
        </w:rPr>
        <w:t>na podstawie art. 15 RODO prawo dostępu do danych osobowych Pani/Pana dotyczących;</w:t>
      </w:r>
    </w:p>
    <w:p w14:paraId="02CE961F" w14:textId="77777777" w:rsidR="00697821" w:rsidRPr="004F302E" w:rsidRDefault="00697821" w:rsidP="00697821">
      <w:pPr>
        <w:numPr>
          <w:ilvl w:val="0"/>
          <w:numId w:val="139"/>
        </w:numPr>
        <w:spacing w:after="150"/>
        <w:contextualSpacing/>
        <w:jc w:val="both"/>
        <w:rPr>
          <w:rFonts w:ascii="Times New Roman" w:eastAsia="Times New Roman" w:hAnsi="Times New Roman" w:cs="Times New Roman"/>
        </w:rPr>
      </w:pPr>
      <w:r w:rsidRPr="004F302E">
        <w:rPr>
          <w:rFonts w:ascii="Times New Roman" w:eastAsia="Times New Roman" w:hAnsi="Times New Roman" w:cs="Times New Roman"/>
        </w:rPr>
        <w:t>na podstawie art. 16 RODO prawo do sprostowania Pani/Pana danych osobowych ;</w:t>
      </w:r>
    </w:p>
    <w:p w14:paraId="4A61C26E" w14:textId="77777777" w:rsidR="00697821" w:rsidRDefault="00697821" w:rsidP="00697821">
      <w:pPr>
        <w:numPr>
          <w:ilvl w:val="0"/>
          <w:numId w:val="139"/>
        </w:numPr>
        <w:spacing w:after="150"/>
        <w:contextualSpacing/>
        <w:jc w:val="both"/>
        <w:rPr>
          <w:rFonts w:ascii="Times New Roman" w:eastAsia="Times New Roman" w:hAnsi="Times New Roman" w:cs="Times New Roman"/>
        </w:rPr>
      </w:pPr>
      <w:r w:rsidRPr="004F302E">
        <w:rPr>
          <w:rFonts w:ascii="Times New Roman" w:eastAsia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36CE562" w14:textId="77777777" w:rsidR="00697821" w:rsidRPr="004F302E" w:rsidRDefault="00697821" w:rsidP="00697821">
      <w:pPr>
        <w:numPr>
          <w:ilvl w:val="0"/>
          <w:numId w:val="139"/>
        </w:numPr>
        <w:spacing w:after="15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art. 21 RODO, prawo do wniesienia sprzeciwu, wobec dalszego przetwarzania, chyba, że Administrator wykaże</w:t>
      </w:r>
      <w:r w:rsidRPr="008A04FE">
        <w:rPr>
          <w:rFonts w:ascii="Times New Roman" w:eastAsia="Times New Roman" w:hAnsi="Times New Roman" w:cs="Times New Roman"/>
        </w:rPr>
        <w:t xml:space="preserve"> że</w:t>
      </w:r>
      <w:r>
        <w:rPr>
          <w:rFonts w:ascii="Times New Roman" w:eastAsia="Times New Roman" w:hAnsi="Times New Roman" w:cs="Times New Roman"/>
        </w:rPr>
        <w:t xml:space="preserve"> </w:t>
      </w:r>
      <w:r w:rsidRPr="008A04FE">
        <w:rPr>
          <w:rFonts w:ascii="Times New Roman" w:eastAsia="Times New Roman" w:hAnsi="Times New Roman" w:cs="Times New Roman"/>
        </w:rPr>
        <w:t xml:space="preserve">istnienie ważnych prawnie uzasadnionych podstaw do przetwarzania, nadrzędnych wobec interesów, praw i </w:t>
      </w:r>
      <w:r w:rsidRPr="008A04FE">
        <w:rPr>
          <w:rFonts w:ascii="Times New Roman" w:eastAsia="Times New Roman" w:hAnsi="Times New Roman" w:cs="Times New Roman"/>
        </w:rPr>
        <w:lastRenderedPageBreak/>
        <w:t>wolności osoby, której dane dotyczą, lub podstaw do ustalenia, dochodzenia lub obrony roszczeń.</w:t>
      </w:r>
    </w:p>
    <w:p w14:paraId="23A8AEE7" w14:textId="77777777" w:rsidR="00697821" w:rsidRPr="004F302E" w:rsidRDefault="00697821" w:rsidP="00697821">
      <w:pPr>
        <w:numPr>
          <w:ilvl w:val="0"/>
          <w:numId w:val="139"/>
        </w:numPr>
        <w:spacing w:after="150"/>
        <w:contextualSpacing/>
        <w:jc w:val="both"/>
        <w:rPr>
          <w:rFonts w:ascii="Times New Roman" w:eastAsia="Times New Roman" w:hAnsi="Times New Roman" w:cs="Times New Roman"/>
          <w:i/>
        </w:rPr>
      </w:pPr>
      <w:r w:rsidRPr="004F302E">
        <w:rPr>
          <w:rFonts w:ascii="Times New Roman" w:eastAsia="Times New Roman" w:hAnsi="Times New Roman" w:cs="Times New Roman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Times New Roman" w:eastAsia="Times New Roman" w:hAnsi="Times New Roman" w:cs="Times New Roman"/>
        </w:rPr>
        <w:t>.</w:t>
      </w:r>
    </w:p>
    <w:p w14:paraId="194AA6A4" w14:textId="77777777" w:rsidR="00697821" w:rsidRDefault="00697821" w:rsidP="00697821">
      <w:pPr>
        <w:spacing w:after="150"/>
        <w:jc w:val="both"/>
        <w:rPr>
          <w:rFonts w:ascii="Times New Roman" w:eastAsia="Times New Roman" w:hAnsi="Times New Roman" w:cs="Times New Roman"/>
          <w:b/>
          <w:i/>
        </w:rPr>
      </w:pPr>
    </w:p>
    <w:p w14:paraId="6968D90F" w14:textId="77777777" w:rsidR="00BC523F" w:rsidRPr="00E43C29" w:rsidRDefault="00BC523F" w:rsidP="00BC523F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E43C29">
        <w:rPr>
          <w:rFonts w:ascii="Times New Roman" w:hAnsi="Times New Roman" w:cs="Times New Roman"/>
          <w:color w:val="auto"/>
        </w:rPr>
        <w:br w:type="page"/>
      </w:r>
    </w:p>
    <w:p w14:paraId="765BF9E6" w14:textId="77777777" w:rsidR="00BC523F" w:rsidRPr="00E43C29" w:rsidRDefault="00BC523F" w:rsidP="00BC523F">
      <w:pPr>
        <w:pStyle w:val="Nagwek50"/>
        <w:keepNext/>
        <w:keepLines/>
        <w:shd w:val="clear" w:color="auto" w:fill="auto"/>
        <w:spacing w:before="0" w:after="0" w:line="230" w:lineRule="exact"/>
        <w:ind w:firstLine="0"/>
        <w:jc w:val="right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lastRenderedPageBreak/>
        <w:t xml:space="preserve">Załącznik nr </w:t>
      </w:r>
      <w:r w:rsidR="004D6598">
        <w:rPr>
          <w:color w:val="auto"/>
          <w:sz w:val="24"/>
          <w:szCs w:val="24"/>
        </w:rPr>
        <w:t>6</w:t>
      </w:r>
      <w:r w:rsidRPr="00E43C29">
        <w:rPr>
          <w:color w:val="auto"/>
          <w:sz w:val="24"/>
          <w:szCs w:val="24"/>
        </w:rPr>
        <w:t xml:space="preserve"> do SIWZ</w:t>
      </w:r>
    </w:p>
    <w:p w14:paraId="418EEA82" w14:textId="77777777" w:rsidR="00BC523F" w:rsidRPr="00E43C29" w:rsidRDefault="00BC523F" w:rsidP="00BC523F">
      <w:pPr>
        <w:pStyle w:val="Nagwek50"/>
        <w:keepNext/>
        <w:keepLines/>
        <w:shd w:val="clear" w:color="auto" w:fill="auto"/>
        <w:spacing w:before="0" w:after="0" w:line="230" w:lineRule="exact"/>
        <w:ind w:firstLine="0"/>
        <w:rPr>
          <w:b w:val="0"/>
          <w:color w:val="auto"/>
          <w:sz w:val="24"/>
          <w:szCs w:val="24"/>
        </w:rPr>
      </w:pPr>
    </w:p>
    <w:p w14:paraId="22C7641B" w14:textId="77777777" w:rsidR="00BC523F" w:rsidRPr="00E43C29" w:rsidRDefault="00BC523F" w:rsidP="00BC523F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E43C29">
        <w:rPr>
          <w:rFonts w:ascii="Times New Roman" w:eastAsia="Calibri" w:hAnsi="Times New Roman" w:cs="Times New Roman"/>
          <w:b/>
          <w:i/>
          <w:u w:val="single"/>
        </w:rPr>
        <w:t xml:space="preserve">Oświadczenie wykonawcy w zakresie wypełnienia obowiązków informacyjnych przewidzianych w art. 13 lub art. 14 RODO </w:t>
      </w:r>
    </w:p>
    <w:p w14:paraId="56582258" w14:textId="77777777" w:rsidR="00BC523F" w:rsidRPr="00E43C29" w:rsidRDefault="00BC523F" w:rsidP="00BC523F">
      <w:pPr>
        <w:jc w:val="center"/>
        <w:rPr>
          <w:rFonts w:ascii="Times New Roman" w:eastAsia="Calibri" w:hAnsi="Times New Roman" w:cs="Times New Roman"/>
          <w:i/>
          <w:u w:val="single"/>
        </w:rPr>
      </w:pPr>
    </w:p>
    <w:p w14:paraId="0E2A6F33" w14:textId="77777777" w:rsidR="00BC523F" w:rsidRPr="00E43C29" w:rsidRDefault="00BC523F" w:rsidP="00BC523F">
      <w:pPr>
        <w:jc w:val="center"/>
        <w:rPr>
          <w:rFonts w:ascii="Times New Roman" w:eastAsia="Calibri" w:hAnsi="Times New Roman" w:cs="Times New Roman"/>
          <w:i/>
          <w:u w:val="single"/>
        </w:rPr>
      </w:pPr>
    </w:p>
    <w:p w14:paraId="0CF8BA38" w14:textId="77777777" w:rsidR="00BC523F" w:rsidRPr="00E43C29" w:rsidRDefault="00BC523F" w:rsidP="00BC523F">
      <w:pPr>
        <w:jc w:val="center"/>
        <w:rPr>
          <w:rFonts w:ascii="Times New Roman" w:eastAsia="Calibri" w:hAnsi="Times New Roman" w:cs="Times New Roman"/>
        </w:rPr>
      </w:pPr>
      <w:r w:rsidRPr="00E43C29">
        <w:rPr>
          <w:rFonts w:ascii="Times New Roman" w:eastAsia="Calibri" w:hAnsi="Times New Roman" w:cs="Times New Roman"/>
          <w:i/>
          <w:u w:val="single"/>
        </w:rPr>
        <w:t xml:space="preserve"> </w:t>
      </w:r>
    </w:p>
    <w:p w14:paraId="3D0C9CC8" w14:textId="77777777" w:rsidR="00BC523F" w:rsidRPr="00E43C29" w:rsidRDefault="00BC523F" w:rsidP="00BC523F">
      <w:pPr>
        <w:spacing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E43C29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E43C29">
        <w:rPr>
          <w:rFonts w:ascii="Times New Roman" w:eastAsia="Calibri" w:hAnsi="Times New Roman" w:cs="Times New Roman"/>
          <w:vertAlign w:val="superscript"/>
        </w:rPr>
        <w:t xml:space="preserve"> </w:t>
      </w:r>
      <w:r w:rsidRPr="00E43C29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w niniejszym postępowaniu.</w:t>
      </w:r>
    </w:p>
    <w:p w14:paraId="27E78577" w14:textId="77777777" w:rsidR="00BC523F" w:rsidRPr="00E43C29" w:rsidRDefault="00BC523F" w:rsidP="00BC523F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14:paraId="77F7F3C7" w14:textId="77777777" w:rsidR="00BC523F" w:rsidRPr="00E43C29" w:rsidRDefault="00BC523F" w:rsidP="00BC523F">
      <w:pPr>
        <w:spacing w:after="150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E50196B" w14:textId="77777777" w:rsidR="00BC523F" w:rsidRPr="00E43C29" w:rsidRDefault="00BC523F" w:rsidP="00BC523F">
      <w:pPr>
        <w:spacing w:after="150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  <w:t>…………………………………………..</w:t>
      </w:r>
    </w:p>
    <w:p w14:paraId="61EC0F16" w14:textId="77777777" w:rsidR="00BC523F" w:rsidRPr="00E43C29" w:rsidRDefault="00BC523F" w:rsidP="00BC523F">
      <w:pPr>
        <w:spacing w:after="150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  <w:t>(data i podpis)</w:t>
      </w:r>
    </w:p>
    <w:p w14:paraId="380BAA84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32995688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3F996B4F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7BB68F9C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25B052AD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78608C30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2AEF095F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2F4745C6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5C4C829D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7E3B9806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4F4419F6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02A4CEE8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07A25A46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7A6DE78D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6558FEED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2238BE9D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75F551D1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5F50B563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364B778C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083614DF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1DCB6EC7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206591E0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739A0016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7602314B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4D29FA43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5E72CB75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74F42FA7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56D505F0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4551B429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6A7958EA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4C5508E9" w14:textId="77777777" w:rsidR="00F47B84" w:rsidRDefault="00F47B84">
      <w:pPr>
        <w:rPr>
          <w:rFonts w:ascii="Times New Roman" w:hAnsi="Times New Roman" w:cs="Times New Roman"/>
          <w:color w:val="C00000"/>
        </w:rPr>
      </w:pPr>
      <w:bookmarkStart w:id="4" w:name="_GoBack"/>
      <w:bookmarkEnd w:id="4"/>
    </w:p>
    <w:p w14:paraId="7543AECE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4095FEB6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555958EB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5FB5102D" w14:textId="77777777" w:rsidR="00F47B84" w:rsidRDefault="00F47B84">
      <w:pPr>
        <w:rPr>
          <w:rFonts w:ascii="Times New Roman" w:hAnsi="Times New Roman" w:cs="Times New Roman"/>
          <w:color w:val="C00000"/>
        </w:rPr>
      </w:pPr>
    </w:p>
    <w:p w14:paraId="403A8243" w14:textId="77777777" w:rsidR="00F47B84" w:rsidRPr="00E43C29" w:rsidRDefault="00F47B84" w:rsidP="00F47B84">
      <w:pPr>
        <w:pStyle w:val="Nagwek50"/>
        <w:keepNext/>
        <w:keepLines/>
        <w:shd w:val="clear" w:color="auto" w:fill="auto"/>
        <w:spacing w:before="0" w:after="0" w:line="230" w:lineRule="exact"/>
        <w:ind w:firstLine="0"/>
        <w:jc w:val="right"/>
        <w:rPr>
          <w:color w:val="auto"/>
          <w:sz w:val="24"/>
          <w:szCs w:val="24"/>
        </w:rPr>
      </w:pPr>
      <w:r w:rsidRPr="00E43C29">
        <w:rPr>
          <w:color w:val="auto"/>
          <w:sz w:val="24"/>
          <w:szCs w:val="24"/>
        </w:rPr>
        <w:lastRenderedPageBreak/>
        <w:t xml:space="preserve">Załącznik nr </w:t>
      </w:r>
      <w:r w:rsidR="004D6598">
        <w:rPr>
          <w:color w:val="auto"/>
          <w:sz w:val="24"/>
          <w:szCs w:val="24"/>
        </w:rPr>
        <w:t xml:space="preserve">7 </w:t>
      </w:r>
      <w:r>
        <w:rPr>
          <w:color w:val="auto"/>
          <w:sz w:val="24"/>
          <w:szCs w:val="24"/>
        </w:rPr>
        <w:t>do SIWZ</w:t>
      </w:r>
    </w:p>
    <w:p w14:paraId="1FA41E1B" w14:textId="77777777" w:rsidR="00F47B84" w:rsidRPr="00E43C29" w:rsidRDefault="00F47B84" w:rsidP="00F47B84">
      <w:pPr>
        <w:pStyle w:val="Nagwek50"/>
        <w:keepNext/>
        <w:keepLines/>
        <w:shd w:val="clear" w:color="auto" w:fill="auto"/>
        <w:spacing w:before="0" w:after="0" w:line="230" w:lineRule="exact"/>
        <w:ind w:firstLine="0"/>
        <w:rPr>
          <w:b w:val="0"/>
          <w:color w:val="auto"/>
          <w:sz w:val="24"/>
          <w:szCs w:val="24"/>
        </w:rPr>
      </w:pPr>
    </w:p>
    <w:p w14:paraId="7623BC82" w14:textId="77777777" w:rsidR="00F47B84" w:rsidRDefault="00F47B84" w:rsidP="00F47B84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  <w:r>
        <w:rPr>
          <w:rFonts w:ascii="Times New Roman" w:eastAsia="Calibri" w:hAnsi="Times New Roman" w:cs="Times New Roman"/>
          <w:b/>
          <w:i/>
          <w:u w:val="single"/>
        </w:rPr>
        <w:t>Oświadczenie W</w:t>
      </w:r>
      <w:r w:rsidRPr="00E43C29">
        <w:rPr>
          <w:rFonts w:ascii="Times New Roman" w:eastAsia="Calibri" w:hAnsi="Times New Roman" w:cs="Times New Roman"/>
          <w:b/>
          <w:i/>
          <w:u w:val="single"/>
        </w:rPr>
        <w:t>ykonawcy</w:t>
      </w:r>
      <w:r w:rsidR="000A66B6">
        <w:rPr>
          <w:rFonts w:ascii="Times New Roman" w:eastAsia="Calibri" w:hAnsi="Times New Roman" w:cs="Times New Roman"/>
          <w:b/>
          <w:i/>
          <w:u w:val="single"/>
        </w:rPr>
        <w:t xml:space="preserve"> (1)</w:t>
      </w:r>
      <w:r w:rsidRPr="00E43C29">
        <w:rPr>
          <w:rFonts w:ascii="Times New Roman" w:eastAsia="Calibri" w:hAnsi="Times New Roman" w:cs="Times New Roman"/>
          <w:b/>
          <w:i/>
          <w:u w:val="single"/>
        </w:rPr>
        <w:t xml:space="preserve"> </w:t>
      </w:r>
    </w:p>
    <w:p w14:paraId="5403CB19" w14:textId="77777777" w:rsidR="00616875" w:rsidRDefault="00616875" w:rsidP="00F47B84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14:paraId="3093724C" w14:textId="77777777" w:rsidR="00616875" w:rsidRPr="00616875" w:rsidRDefault="00616875" w:rsidP="00F47B84">
      <w:pPr>
        <w:spacing w:line="276" w:lineRule="auto"/>
        <w:jc w:val="center"/>
        <w:rPr>
          <w:rFonts w:ascii="Times New Roman" w:eastAsia="Calibri" w:hAnsi="Times New Roman" w:cs="Times New Roman"/>
          <w:i/>
        </w:rPr>
      </w:pPr>
      <w:r w:rsidRPr="00616875">
        <w:rPr>
          <w:rFonts w:ascii="Times New Roman" w:eastAsia="Calibri" w:hAnsi="Times New Roman" w:cs="Times New Roman"/>
          <w:i/>
        </w:rPr>
        <w:t>DOTYCZĄCE PRZESŁANEK WYKLUCZENIA Z POSTĘPOWANIA</w:t>
      </w:r>
    </w:p>
    <w:p w14:paraId="23949CE3" w14:textId="77777777" w:rsidR="00F47B84" w:rsidRPr="00E43C29" w:rsidRDefault="00F47B84" w:rsidP="00F47B84">
      <w:pPr>
        <w:jc w:val="center"/>
        <w:rPr>
          <w:rFonts w:ascii="Times New Roman" w:eastAsia="Calibri" w:hAnsi="Times New Roman" w:cs="Times New Roman"/>
          <w:i/>
          <w:u w:val="single"/>
        </w:rPr>
      </w:pPr>
    </w:p>
    <w:p w14:paraId="17536AB0" w14:textId="77777777" w:rsidR="00F47B84" w:rsidRPr="00E43C29" w:rsidRDefault="00F47B84" w:rsidP="00616875">
      <w:pPr>
        <w:jc w:val="both"/>
        <w:rPr>
          <w:rFonts w:ascii="Times New Roman" w:eastAsia="Calibri" w:hAnsi="Times New Roman" w:cs="Times New Roman"/>
          <w:i/>
          <w:u w:val="single"/>
        </w:rPr>
      </w:pPr>
    </w:p>
    <w:p w14:paraId="76309A95" w14:textId="77777777" w:rsidR="00F47B84" w:rsidRPr="00616875" w:rsidRDefault="00616875" w:rsidP="00DE2763">
      <w:pPr>
        <w:pStyle w:val="Akapitzlist"/>
        <w:numPr>
          <w:ilvl w:val="0"/>
          <w:numId w:val="121"/>
        </w:numPr>
        <w:spacing w:line="276" w:lineRule="auto"/>
        <w:ind w:left="0" w:firstLine="360"/>
        <w:jc w:val="both"/>
        <w:rPr>
          <w:rFonts w:ascii="Times New Roman" w:eastAsia="Calibri" w:hAnsi="Times New Roman" w:cs="Times New Roman"/>
        </w:rPr>
      </w:pPr>
      <w:r w:rsidRPr="00616875">
        <w:rPr>
          <w:rFonts w:ascii="Times New Roman" w:eastAsia="Calibri" w:hAnsi="Times New Roman" w:cs="Times New Roman"/>
        </w:rPr>
        <w:t xml:space="preserve">Oświadczam, że nie podlegam wykluczeniu z postępowania na podstawie art. 108 ust.1 i ust. 2  </w:t>
      </w:r>
      <w:r>
        <w:rPr>
          <w:rFonts w:ascii="Times New Roman" w:eastAsia="Calibri" w:hAnsi="Times New Roman" w:cs="Times New Roman"/>
        </w:rPr>
        <w:t>U</w:t>
      </w:r>
      <w:r w:rsidRPr="00616875">
        <w:rPr>
          <w:rFonts w:ascii="Times New Roman" w:eastAsia="Calibri" w:hAnsi="Times New Roman" w:cs="Times New Roman"/>
        </w:rPr>
        <w:t xml:space="preserve">stawy z dnia 11 września 2019 r. </w:t>
      </w:r>
      <w:r w:rsidRPr="00430EB1">
        <w:rPr>
          <w:rFonts w:ascii="Times New Roman" w:eastAsia="Calibri" w:hAnsi="Times New Roman" w:cs="Times New Roman"/>
          <w:color w:val="auto"/>
        </w:rPr>
        <w:t>P</w:t>
      </w:r>
      <w:r w:rsidR="006E54B5" w:rsidRPr="00430EB1">
        <w:rPr>
          <w:rFonts w:ascii="Times New Roman" w:eastAsia="Calibri" w:hAnsi="Times New Roman" w:cs="Times New Roman"/>
          <w:color w:val="auto"/>
        </w:rPr>
        <w:t xml:space="preserve">rawo zamówień </w:t>
      </w:r>
      <w:r w:rsidRPr="00430EB1">
        <w:rPr>
          <w:rFonts w:ascii="Times New Roman" w:eastAsia="Calibri" w:hAnsi="Times New Roman" w:cs="Times New Roman"/>
          <w:color w:val="auto"/>
        </w:rPr>
        <w:t>p</w:t>
      </w:r>
      <w:r w:rsidR="006E54B5" w:rsidRPr="00430EB1">
        <w:rPr>
          <w:rFonts w:ascii="Times New Roman" w:eastAsia="Calibri" w:hAnsi="Times New Roman" w:cs="Times New Roman"/>
          <w:color w:val="auto"/>
        </w:rPr>
        <w:t>ublicznych</w:t>
      </w:r>
      <w:r w:rsidRPr="00430EB1">
        <w:rPr>
          <w:rFonts w:ascii="Times New Roman" w:eastAsia="Calibri" w:hAnsi="Times New Roman" w:cs="Times New Roman"/>
          <w:color w:val="auto"/>
        </w:rPr>
        <w:t xml:space="preserve"> (</w:t>
      </w:r>
      <w:r w:rsidR="006E54B5" w:rsidRPr="00430EB1">
        <w:rPr>
          <w:rFonts w:ascii="Times New Roman" w:eastAsia="Calibri" w:hAnsi="Times New Roman" w:cs="Times New Roman"/>
          <w:color w:val="auto"/>
        </w:rPr>
        <w:t>tj. Dz. U. z 2021</w:t>
      </w:r>
      <w:r w:rsidRPr="00430EB1">
        <w:rPr>
          <w:rFonts w:ascii="Times New Roman" w:eastAsia="Calibri" w:hAnsi="Times New Roman" w:cs="Times New Roman"/>
          <w:color w:val="auto"/>
        </w:rPr>
        <w:t xml:space="preserve"> poz. </w:t>
      </w:r>
      <w:r w:rsidR="006E54B5" w:rsidRPr="00430EB1">
        <w:rPr>
          <w:rFonts w:ascii="Times New Roman" w:eastAsia="Calibri" w:hAnsi="Times New Roman" w:cs="Times New Roman"/>
          <w:color w:val="auto"/>
        </w:rPr>
        <w:t xml:space="preserve">1129 </w:t>
      </w:r>
      <w:r w:rsidRPr="00616875">
        <w:rPr>
          <w:rFonts w:ascii="Times New Roman" w:eastAsia="Calibri" w:hAnsi="Times New Roman" w:cs="Times New Roman"/>
        </w:rPr>
        <w:t xml:space="preserve">z </w:t>
      </w:r>
      <w:proofErr w:type="spellStart"/>
      <w:r w:rsidRPr="00616875">
        <w:rPr>
          <w:rFonts w:ascii="Times New Roman" w:eastAsia="Calibri" w:hAnsi="Times New Roman" w:cs="Times New Roman"/>
        </w:rPr>
        <w:t>późn</w:t>
      </w:r>
      <w:proofErr w:type="spellEnd"/>
      <w:r w:rsidRPr="00616875">
        <w:rPr>
          <w:rFonts w:ascii="Times New Roman" w:eastAsia="Calibri" w:hAnsi="Times New Roman" w:cs="Times New Roman"/>
        </w:rPr>
        <w:t>. zmianami)</w:t>
      </w:r>
      <w:r>
        <w:rPr>
          <w:rFonts w:ascii="Times New Roman" w:eastAsia="Calibri" w:hAnsi="Times New Roman" w:cs="Times New Roman"/>
        </w:rPr>
        <w:t>;</w:t>
      </w:r>
      <w:r w:rsidR="006E54B5">
        <w:rPr>
          <w:rFonts w:ascii="Times New Roman" w:eastAsia="Calibri" w:hAnsi="Times New Roman" w:cs="Times New Roman"/>
        </w:rPr>
        <w:t xml:space="preserve"> </w:t>
      </w:r>
    </w:p>
    <w:p w14:paraId="41A72C42" w14:textId="77777777" w:rsidR="000E5C8E" w:rsidRDefault="000E5C8E" w:rsidP="00616875">
      <w:pPr>
        <w:spacing w:line="276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4559A9A2" w14:textId="77777777" w:rsidR="002F7FBC" w:rsidRDefault="002F7FBC" w:rsidP="002F7FBC">
      <w:pPr>
        <w:spacing w:after="15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14:paraId="1BCD7489" w14:textId="77777777" w:rsidR="002F7FBC" w:rsidRDefault="002F7FBC" w:rsidP="002F7FBC">
      <w:pPr>
        <w:spacing w:after="15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3FC6697" w14:textId="77777777" w:rsidR="002F7FBC" w:rsidRPr="00E43C29" w:rsidRDefault="002F7FBC" w:rsidP="002F7FBC">
      <w:pPr>
        <w:spacing w:after="150"/>
        <w:ind w:left="566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…………………………………………..</w:t>
      </w:r>
    </w:p>
    <w:p w14:paraId="74F878E2" w14:textId="77777777" w:rsidR="002F7FBC" w:rsidRPr="00E43C29" w:rsidRDefault="002F7FBC" w:rsidP="002F7FBC">
      <w:pPr>
        <w:spacing w:after="150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  <w:t>(data i podpis)</w:t>
      </w:r>
    </w:p>
    <w:p w14:paraId="7B42619F" w14:textId="77777777" w:rsidR="002F7FBC" w:rsidRPr="002F7FBC" w:rsidRDefault="002F7FBC" w:rsidP="002F7FBC">
      <w:pPr>
        <w:pStyle w:val="Akapitzlist"/>
        <w:spacing w:line="276" w:lineRule="auto"/>
        <w:ind w:left="349"/>
        <w:jc w:val="both"/>
        <w:rPr>
          <w:rFonts w:ascii="Times New Roman" w:eastAsia="Calibri" w:hAnsi="Times New Roman" w:cs="Times New Roman"/>
        </w:rPr>
      </w:pPr>
    </w:p>
    <w:p w14:paraId="3CA803C7" w14:textId="77777777" w:rsidR="002F7FBC" w:rsidRDefault="002F7FBC" w:rsidP="002F7FBC">
      <w:pPr>
        <w:pStyle w:val="Akapitzlist"/>
        <w:spacing w:line="276" w:lineRule="auto"/>
        <w:ind w:left="349"/>
        <w:jc w:val="both"/>
        <w:rPr>
          <w:rFonts w:ascii="Times New Roman" w:eastAsia="Calibri" w:hAnsi="Times New Roman" w:cs="Times New Roman"/>
        </w:rPr>
      </w:pPr>
    </w:p>
    <w:p w14:paraId="14A5BC3E" w14:textId="77777777" w:rsidR="00F47B84" w:rsidRPr="00616875" w:rsidRDefault="00F47B84" w:rsidP="00DE2763">
      <w:pPr>
        <w:pStyle w:val="Akapitzlist"/>
        <w:numPr>
          <w:ilvl w:val="0"/>
          <w:numId w:val="121"/>
        </w:numPr>
        <w:spacing w:line="276" w:lineRule="auto"/>
        <w:ind w:left="0" w:firstLine="349"/>
        <w:jc w:val="both"/>
        <w:rPr>
          <w:rFonts w:ascii="Times New Roman" w:eastAsia="Calibri" w:hAnsi="Times New Roman" w:cs="Times New Roman"/>
        </w:rPr>
      </w:pPr>
      <w:r w:rsidRPr="00616875">
        <w:rPr>
          <w:rFonts w:ascii="Times New Roman" w:eastAsia="Calibri" w:hAnsi="Times New Roman" w:cs="Times New Roman"/>
        </w:rPr>
        <w:t xml:space="preserve">Niniejszym oświadczam, iż wobec ……………………………………… nie został wydany prawomocny wyrok sądu lub ostateczna decyzja administracyjna o zaleganiu z uiszczaniem podatków, opłat lub składek na ubezpieczenie społeczne lub zdrowotne. </w:t>
      </w:r>
    </w:p>
    <w:p w14:paraId="35334CEC" w14:textId="77777777" w:rsidR="00F47B84" w:rsidRPr="00E43C29" w:rsidRDefault="00F47B84" w:rsidP="00F47B84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14:paraId="0C1ACEA2" w14:textId="77777777" w:rsidR="00616875" w:rsidRDefault="00616875" w:rsidP="00616875">
      <w:pPr>
        <w:spacing w:after="15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B75C89B" w14:textId="77777777" w:rsidR="00616875" w:rsidRDefault="00616875" w:rsidP="00616875">
      <w:pPr>
        <w:spacing w:after="15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09DE581" w14:textId="77777777" w:rsidR="00F47B84" w:rsidRPr="00E43C29" w:rsidRDefault="00F47B84" w:rsidP="00616875">
      <w:pPr>
        <w:spacing w:after="15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  <w:t>…………………………………………..</w:t>
      </w:r>
    </w:p>
    <w:p w14:paraId="747A8829" w14:textId="77777777" w:rsidR="00F47B84" w:rsidRPr="00E43C29" w:rsidRDefault="00F47B84" w:rsidP="00F47B84">
      <w:pPr>
        <w:spacing w:after="150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  <w:t>(data i podpis)</w:t>
      </w:r>
    </w:p>
    <w:p w14:paraId="1BC6884E" w14:textId="77777777" w:rsidR="00F47B84" w:rsidRDefault="00F47B84" w:rsidP="00F47B84">
      <w:pPr>
        <w:rPr>
          <w:rFonts w:ascii="Times New Roman" w:hAnsi="Times New Roman" w:cs="Times New Roman"/>
          <w:color w:val="C00000"/>
        </w:rPr>
      </w:pPr>
    </w:p>
    <w:p w14:paraId="2A67D21B" w14:textId="77777777" w:rsidR="00F47B84" w:rsidRPr="00F47B84" w:rsidRDefault="00F47B84" w:rsidP="00F47B84">
      <w:pPr>
        <w:jc w:val="both"/>
        <w:rPr>
          <w:rFonts w:ascii="Times New Roman" w:hAnsi="Times New Roman" w:cs="Times New Roman"/>
          <w:b/>
          <w:color w:val="auto"/>
        </w:rPr>
      </w:pPr>
      <w:r w:rsidRPr="00F47B84">
        <w:rPr>
          <w:rFonts w:ascii="Times New Roman" w:hAnsi="Times New Roman" w:cs="Times New Roman"/>
          <w:b/>
          <w:color w:val="auto"/>
        </w:rPr>
        <w:t>Opcjonalnie:</w:t>
      </w:r>
    </w:p>
    <w:p w14:paraId="6BF4315E" w14:textId="77777777" w:rsidR="006944FF" w:rsidRPr="00E43C29" w:rsidRDefault="00F47B84" w:rsidP="00F47B84">
      <w:pPr>
        <w:jc w:val="both"/>
        <w:rPr>
          <w:rFonts w:ascii="Times New Roman" w:eastAsia="Times New Roman" w:hAnsi="Times New Roman" w:cs="Times New Roman"/>
          <w:b/>
          <w:bCs/>
          <w:color w:val="C00000"/>
        </w:rPr>
      </w:pPr>
      <w:r w:rsidRPr="00F47B84">
        <w:rPr>
          <w:rFonts w:ascii="Times New Roman" w:hAnsi="Times New Roman" w:cs="Times New Roman"/>
          <w:color w:val="auto"/>
        </w:rPr>
        <w:t>W przypadku wydania taki</w:t>
      </w:r>
      <w:r w:rsidR="007C32D0">
        <w:rPr>
          <w:rFonts w:ascii="Times New Roman" w:hAnsi="Times New Roman" w:cs="Times New Roman"/>
          <w:color w:val="auto"/>
        </w:rPr>
        <w:t>e</w:t>
      </w:r>
      <w:r w:rsidRPr="00F47B84">
        <w:rPr>
          <w:rFonts w:ascii="Times New Roman" w:hAnsi="Times New Roman" w:cs="Times New Roman"/>
          <w:color w:val="auto"/>
        </w:rPr>
        <w:t>go wyroku lub decyzji prosi się o załączenie dokumentów potwierdzających dokonanie płatności tych należności waz z ewentualnymi odsetkami lub grzywnami lub zawarcie porozumienia w sprawie spłat tych należności.</w:t>
      </w:r>
      <w:r w:rsidR="006944FF" w:rsidRPr="00F47B84">
        <w:rPr>
          <w:rFonts w:ascii="Times New Roman" w:hAnsi="Times New Roman" w:cs="Times New Roman"/>
          <w:color w:val="auto"/>
        </w:rPr>
        <w:br w:type="page"/>
      </w:r>
    </w:p>
    <w:p w14:paraId="1216E201" w14:textId="77777777" w:rsidR="005613D4" w:rsidRPr="00E43C29" w:rsidRDefault="005613D4" w:rsidP="005613D4">
      <w:pPr>
        <w:pStyle w:val="Nagwek50"/>
        <w:keepNext/>
        <w:keepLines/>
        <w:shd w:val="clear" w:color="auto" w:fill="auto"/>
        <w:spacing w:before="0" w:after="0" w:line="230" w:lineRule="exact"/>
        <w:ind w:firstLine="0"/>
        <w:jc w:val="right"/>
        <w:rPr>
          <w:color w:val="auto"/>
          <w:sz w:val="24"/>
          <w:szCs w:val="24"/>
        </w:rPr>
      </w:pPr>
      <w:bookmarkStart w:id="5" w:name="bookmark29"/>
      <w:r w:rsidRPr="00E43C29">
        <w:rPr>
          <w:color w:val="auto"/>
          <w:sz w:val="24"/>
          <w:szCs w:val="24"/>
        </w:rPr>
        <w:lastRenderedPageBreak/>
        <w:t xml:space="preserve">Załącznik nr </w:t>
      </w:r>
      <w:r>
        <w:rPr>
          <w:color w:val="auto"/>
          <w:sz w:val="24"/>
          <w:szCs w:val="24"/>
        </w:rPr>
        <w:t>8 do SIWZ</w:t>
      </w:r>
    </w:p>
    <w:p w14:paraId="12E907C6" w14:textId="77777777" w:rsidR="005613D4" w:rsidRPr="00E43C29" w:rsidRDefault="005613D4" w:rsidP="005613D4">
      <w:pPr>
        <w:pStyle w:val="Nagwek50"/>
        <w:keepNext/>
        <w:keepLines/>
        <w:shd w:val="clear" w:color="auto" w:fill="auto"/>
        <w:spacing w:before="0" w:after="0" w:line="230" w:lineRule="exact"/>
        <w:ind w:firstLine="0"/>
        <w:rPr>
          <w:b w:val="0"/>
          <w:color w:val="auto"/>
          <w:sz w:val="24"/>
          <w:szCs w:val="24"/>
        </w:rPr>
      </w:pPr>
    </w:p>
    <w:p w14:paraId="10DBEE61" w14:textId="77777777" w:rsidR="005613D4" w:rsidRPr="00E43C29" w:rsidRDefault="005613D4" w:rsidP="005613D4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  <w:r>
        <w:rPr>
          <w:rFonts w:ascii="Times New Roman" w:eastAsia="Calibri" w:hAnsi="Times New Roman" w:cs="Times New Roman"/>
          <w:b/>
          <w:i/>
          <w:u w:val="single"/>
        </w:rPr>
        <w:t>Oświadczenie W</w:t>
      </w:r>
      <w:r w:rsidRPr="00E43C29">
        <w:rPr>
          <w:rFonts w:ascii="Times New Roman" w:eastAsia="Calibri" w:hAnsi="Times New Roman" w:cs="Times New Roman"/>
          <w:b/>
          <w:i/>
          <w:u w:val="single"/>
        </w:rPr>
        <w:t xml:space="preserve">ykonawcy </w:t>
      </w:r>
      <w:r w:rsidR="000A66B6">
        <w:rPr>
          <w:rFonts w:ascii="Times New Roman" w:eastAsia="Calibri" w:hAnsi="Times New Roman" w:cs="Times New Roman"/>
          <w:b/>
          <w:i/>
          <w:u w:val="single"/>
        </w:rPr>
        <w:t>(2)</w:t>
      </w:r>
    </w:p>
    <w:p w14:paraId="6054C299" w14:textId="77777777" w:rsidR="006944FF" w:rsidRDefault="006944FF" w:rsidP="006944FF">
      <w:pPr>
        <w:pStyle w:val="Teksttreci110"/>
        <w:shd w:val="clear" w:color="auto" w:fill="auto"/>
        <w:ind w:right="100"/>
        <w:rPr>
          <w:color w:val="auto"/>
          <w:sz w:val="24"/>
          <w:szCs w:val="24"/>
        </w:rPr>
      </w:pPr>
    </w:p>
    <w:p w14:paraId="2EBA4CBD" w14:textId="77777777" w:rsidR="005613D4" w:rsidRPr="000A66B6" w:rsidRDefault="005613D4" w:rsidP="005613D4">
      <w:pPr>
        <w:pStyle w:val="Teksttreci110"/>
        <w:shd w:val="clear" w:color="auto" w:fill="auto"/>
        <w:ind w:right="100"/>
        <w:jc w:val="left"/>
        <w:rPr>
          <w:b w:val="0"/>
          <w:color w:val="auto"/>
          <w:sz w:val="24"/>
          <w:szCs w:val="24"/>
        </w:rPr>
      </w:pPr>
      <w:r w:rsidRPr="000A66B6">
        <w:rPr>
          <w:b w:val="0"/>
          <w:color w:val="auto"/>
          <w:sz w:val="24"/>
          <w:szCs w:val="24"/>
        </w:rPr>
        <w:t>Niniejszym oświadczam, iż:</w:t>
      </w:r>
    </w:p>
    <w:p w14:paraId="3C1EAA61" w14:textId="77777777" w:rsidR="005613D4" w:rsidRDefault="005613D4" w:rsidP="005613D4">
      <w:pPr>
        <w:pStyle w:val="Teksttreci110"/>
        <w:shd w:val="clear" w:color="auto" w:fill="auto"/>
        <w:ind w:right="100"/>
        <w:jc w:val="left"/>
        <w:rPr>
          <w:color w:val="auto"/>
          <w:sz w:val="24"/>
          <w:szCs w:val="24"/>
        </w:rPr>
      </w:pPr>
    </w:p>
    <w:p w14:paraId="7F7B1C28" w14:textId="77777777" w:rsidR="005613D4" w:rsidRPr="000A66B6" w:rsidRDefault="005613D4" w:rsidP="00F1087C">
      <w:pPr>
        <w:pStyle w:val="Teksttreci110"/>
        <w:numPr>
          <w:ilvl w:val="7"/>
          <w:numId w:val="4"/>
        </w:numPr>
        <w:shd w:val="clear" w:color="auto" w:fill="auto"/>
        <w:spacing w:line="360" w:lineRule="auto"/>
        <w:ind w:right="100"/>
        <w:jc w:val="both"/>
        <w:rPr>
          <w:b w:val="0"/>
          <w:color w:val="auto"/>
          <w:sz w:val="24"/>
          <w:szCs w:val="24"/>
        </w:rPr>
      </w:pPr>
      <w:r>
        <w:rPr>
          <w:b w:val="0"/>
          <w:sz w:val="24"/>
          <w:szCs w:val="24"/>
        </w:rPr>
        <w:t xml:space="preserve">Nie znajduję się na </w:t>
      </w:r>
      <w:r w:rsidRPr="000A66B6">
        <w:rPr>
          <w:b w:val="0"/>
          <w:sz w:val="24"/>
          <w:szCs w:val="24"/>
        </w:rPr>
        <w:t xml:space="preserve">wykazach określonych w </w:t>
      </w:r>
      <w:hyperlink r:id="rId10" w:anchor="/document/67607987?cm=DOCUMENT" w:history="1">
        <w:r w:rsidRPr="000A66B6">
          <w:rPr>
            <w:b w:val="0"/>
            <w:sz w:val="24"/>
            <w:szCs w:val="24"/>
          </w:rPr>
          <w:t>rozporządzeniu</w:t>
        </w:r>
      </w:hyperlink>
      <w:r w:rsidRPr="000A66B6">
        <w:rPr>
          <w:b w:val="0"/>
          <w:sz w:val="24"/>
          <w:szCs w:val="24"/>
        </w:rPr>
        <w:t xml:space="preserve"> Rady (WE) nr 765/2006  z dnia 18 maja 2006 r. dotycząc</w:t>
      </w:r>
      <w:r w:rsidR="000A66B6">
        <w:rPr>
          <w:b w:val="0"/>
          <w:sz w:val="24"/>
          <w:szCs w:val="24"/>
        </w:rPr>
        <w:t>ym</w:t>
      </w:r>
      <w:r w:rsidRPr="000A66B6">
        <w:rPr>
          <w:b w:val="0"/>
          <w:sz w:val="24"/>
          <w:szCs w:val="24"/>
        </w:rPr>
        <w:t xml:space="preserve"> środków ograniczających w związku z sytuacją na Białorusi i udziałem Białorusi w agresji Rosji wobec Ukrainy i </w:t>
      </w:r>
      <w:hyperlink r:id="rId11" w:anchor="/document/68410867?cm=DOCUMENT" w:history="1">
        <w:r w:rsidRPr="000A66B6">
          <w:rPr>
            <w:b w:val="0"/>
            <w:sz w:val="24"/>
            <w:szCs w:val="24"/>
          </w:rPr>
          <w:t>rozporządzeniu</w:t>
        </w:r>
      </w:hyperlink>
      <w:r w:rsidRPr="000A66B6">
        <w:rPr>
          <w:b w:val="0"/>
          <w:sz w:val="24"/>
          <w:szCs w:val="24"/>
        </w:rPr>
        <w:t xml:space="preserve"> Rady (WE) nr 269/2014  z dnia 17 marca 2014 r. w sprawie środków ograniczających  w odniesieniu do działań podważających integralność terytorialn</w:t>
      </w:r>
      <w:r w:rsidR="000A66B6">
        <w:rPr>
          <w:b w:val="0"/>
          <w:sz w:val="24"/>
          <w:szCs w:val="24"/>
        </w:rPr>
        <w:t>ą</w:t>
      </w:r>
      <w:r w:rsidRPr="000A66B6">
        <w:rPr>
          <w:b w:val="0"/>
          <w:sz w:val="24"/>
          <w:szCs w:val="24"/>
        </w:rPr>
        <w:t>, suwerenność i niezależność Ukrainy lub im zagrażających  albo wpisanego na listę na podstawie decyzji w sprawie wpisu na listę rozstrzygającej o zastosowaniu środka  w postaci wykluczenia  z postępowania;</w:t>
      </w:r>
    </w:p>
    <w:p w14:paraId="30F43154" w14:textId="77777777" w:rsidR="005613D4" w:rsidRPr="000A66B6" w:rsidRDefault="000A66B6" w:rsidP="00F1087C">
      <w:pPr>
        <w:pStyle w:val="Teksttreci110"/>
        <w:numPr>
          <w:ilvl w:val="7"/>
          <w:numId w:val="4"/>
        </w:numPr>
        <w:shd w:val="clear" w:color="auto" w:fill="auto"/>
        <w:spacing w:line="360" w:lineRule="auto"/>
        <w:ind w:right="100"/>
        <w:jc w:val="both"/>
        <w:rPr>
          <w:b w:val="0"/>
          <w:color w:val="auto"/>
          <w:sz w:val="24"/>
          <w:szCs w:val="24"/>
        </w:rPr>
      </w:pPr>
      <w:r>
        <w:rPr>
          <w:b w:val="0"/>
          <w:sz w:val="24"/>
          <w:szCs w:val="24"/>
        </w:rPr>
        <w:t xml:space="preserve">Nie jestem </w:t>
      </w:r>
      <w:r w:rsidR="005613D4" w:rsidRPr="000A66B6">
        <w:rPr>
          <w:b w:val="0"/>
          <w:sz w:val="24"/>
          <w:szCs w:val="24"/>
        </w:rPr>
        <w:t xml:space="preserve">beneficjentem rzeczywistym w rozumieniu </w:t>
      </w:r>
      <w:hyperlink r:id="rId12" w:anchor="/document/18708093?cm=DOCUMENT" w:history="1">
        <w:r w:rsidR="005613D4" w:rsidRPr="000A66B6">
          <w:rPr>
            <w:b w:val="0"/>
            <w:sz w:val="24"/>
            <w:szCs w:val="24"/>
          </w:rPr>
          <w:t>ustawy</w:t>
        </w:r>
      </w:hyperlink>
      <w:r w:rsidR="005613D4" w:rsidRPr="000A66B6">
        <w:rPr>
          <w:b w:val="0"/>
          <w:sz w:val="24"/>
          <w:szCs w:val="24"/>
        </w:rPr>
        <w:t xml:space="preserve"> z dnia 1 marca 2018 r. o przeciwdziałaniu praniu pieniędzy oraz finansowaniu terroryzmu (Dz. U. z 2022 r. poz. 593 i 655) </w:t>
      </w:r>
      <w:r>
        <w:rPr>
          <w:b w:val="0"/>
          <w:sz w:val="24"/>
          <w:szCs w:val="24"/>
        </w:rPr>
        <w:t>oraz</w:t>
      </w:r>
      <w:r w:rsidR="005613D4" w:rsidRPr="000A66B6">
        <w:rPr>
          <w:b w:val="0"/>
          <w:sz w:val="24"/>
          <w:szCs w:val="24"/>
        </w:rPr>
        <w:t xml:space="preserve"> osob</w:t>
      </w:r>
      <w:r>
        <w:rPr>
          <w:b w:val="0"/>
          <w:sz w:val="24"/>
          <w:szCs w:val="24"/>
        </w:rPr>
        <w:t>ą</w:t>
      </w:r>
      <w:r w:rsidR="005613D4" w:rsidRPr="000A66B6">
        <w:rPr>
          <w:b w:val="0"/>
          <w:sz w:val="24"/>
          <w:szCs w:val="24"/>
        </w:rPr>
        <w:t xml:space="preserve"> wymienion</w:t>
      </w:r>
      <w:r>
        <w:rPr>
          <w:b w:val="0"/>
          <w:sz w:val="24"/>
          <w:szCs w:val="24"/>
        </w:rPr>
        <w:t>ą</w:t>
      </w:r>
      <w:r w:rsidR="005613D4" w:rsidRPr="000A66B6">
        <w:rPr>
          <w:b w:val="0"/>
          <w:sz w:val="24"/>
          <w:szCs w:val="24"/>
        </w:rPr>
        <w:t xml:space="preserve"> w wykazach określonych w </w:t>
      </w:r>
      <w:hyperlink r:id="rId13" w:anchor="/document/67607987?cm=DOCUMENT" w:history="1">
        <w:r w:rsidR="005613D4" w:rsidRPr="000A66B6">
          <w:rPr>
            <w:b w:val="0"/>
            <w:sz w:val="24"/>
            <w:szCs w:val="24"/>
          </w:rPr>
          <w:t>rozporządzeniu</w:t>
        </w:r>
      </w:hyperlink>
      <w:r w:rsidR="005613D4" w:rsidRPr="000A66B6">
        <w:rPr>
          <w:b w:val="0"/>
          <w:sz w:val="24"/>
          <w:szCs w:val="24"/>
        </w:rPr>
        <w:t xml:space="preserve"> 765/2006 i </w:t>
      </w:r>
      <w:hyperlink r:id="rId14" w:anchor="/document/68410867?cm=DOCUMENT" w:history="1">
        <w:r w:rsidR="005613D4" w:rsidRPr="000A66B6">
          <w:rPr>
            <w:b w:val="0"/>
            <w:sz w:val="24"/>
            <w:szCs w:val="24"/>
          </w:rPr>
          <w:t>rozporządzeniu</w:t>
        </w:r>
      </w:hyperlink>
      <w:r w:rsidR="005613D4" w:rsidRPr="000A66B6">
        <w:rPr>
          <w:b w:val="0"/>
          <w:sz w:val="24"/>
          <w:szCs w:val="24"/>
        </w:rPr>
        <w:t xml:space="preserve"> 269/2014 albo wpisan</w:t>
      </w:r>
      <w:r>
        <w:rPr>
          <w:b w:val="0"/>
          <w:sz w:val="24"/>
          <w:szCs w:val="24"/>
        </w:rPr>
        <w:t>ą</w:t>
      </w:r>
      <w:r w:rsidR="005613D4" w:rsidRPr="000A66B6">
        <w:rPr>
          <w:b w:val="0"/>
          <w:sz w:val="24"/>
          <w:szCs w:val="24"/>
        </w:rPr>
        <w:t xml:space="preserve"> na listę lub będąca takim beneficjentem rzeczywistym od dnia 24 lutego 2022 r., o ile została wpisan</w:t>
      </w:r>
      <w:r>
        <w:rPr>
          <w:b w:val="0"/>
          <w:sz w:val="24"/>
          <w:szCs w:val="24"/>
        </w:rPr>
        <w:t xml:space="preserve">ia </w:t>
      </w:r>
      <w:r w:rsidR="005613D4" w:rsidRPr="000A66B6">
        <w:rPr>
          <w:b w:val="0"/>
          <w:sz w:val="24"/>
          <w:szCs w:val="24"/>
        </w:rPr>
        <w:t xml:space="preserve">na listę </w:t>
      </w:r>
      <w:r>
        <w:rPr>
          <w:b w:val="0"/>
          <w:sz w:val="24"/>
          <w:szCs w:val="24"/>
        </w:rPr>
        <w:t xml:space="preserve">nastąpiło </w:t>
      </w:r>
      <w:r w:rsidR="005613D4" w:rsidRPr="000A66B6">
        <w:rPr>
          <w:b w:val="0"/>
          <w:sz w:val="24"/>
          <w:szCs w:val="24"/>
        </w:rPr>
        <w:t>na podstawie decyzji w sprawie wpisu na listę rozstrzygającej o zastosowaniu środka  w postaci wykluczenia  z post</w:t>
      </w:r>
      <w:r w:rsidRPr="000A66B6">
        <w:rPr>
          <w:b w:val="0"/>
          <w:sz w:val="24"/>
          <w:szCs w:val="24"/>
        </w:rPr>
        <w:t>ę</w:t>
      </w:r>
      <w:r w:rsidR="005613D4" w:rsidRPr="000A66B6">
        <w:rPr>
          <w:b w:val="0"/>
          <w:sz w:val="24"/>
          <w:szCs w:val="24"/>
        </w:rPr>
        <w:t>powania;</w:t>
      </w:r>
    </w:p>
    <w:p w14:paraId="231534AA" w14:textId="77777777" w:rsidR="005613D4" w:rsidRPr="000A66B6" w:rsidRDefault="000A66B6" w:rsidP="00F1087C">
      <w:pPr>
        <w:pStyle w:val="Teksttreci110"/>
        <w:numPr>
          <w:ilvl w:val="7"/>
          <w:numId w:val="4"/>
        </w:numPr>
        <w:shd w:val="clear" w:color="auto" w:fill="auto"/>
        <w:spacing w:line="360" w:lineRule="auto"/>
        <w:ind w:right="100"/>
        <w:jc w:val="both"/>
        <w:rPr>
          <w:b w:val="0"/>
          <w:color w:val="auto"/>
          <w:sz w:val="24"/>
          <w:szCs w:val="24"/>
        </w:rPr>
      </w:pPr>
      <w:r>
        <w:rPr>
          <w:b w:val="0"/>
          <w:sz w:val="24"/>
          <w:szCs w:val="24"/>
        </w:rPr>
        <w:t>Nie jestem W</w:t>
      </w:r>
      <w:r w:rsidR="005613D4" w:rsidRPr="000A66B6">
        <w:rPr>
          <w:b w:val="0"/>
          <w:sz w:val="24"/>
          <w:szCs w:val="24"/>
        </w:rPr>
        <w:t>ykonawc</w:t>
      </w:r>
      <w:r>
        <w:rPr>
          <w:b w:val="0"/>
          <w:sz w:val="24"/>
          <w:szCs w:val="24"/>
        </w:rPr>
        <w:t>ą</w:t>
      </w:r>
      <w:r w:rsidR="005613D4" w:rsidRPr="000A66B6">
        <w:rPr>
          <w:b w:val="0"/>
          <w:sz w:val="24"/>
          <w:szCs w:val="24"/>
        </w:rPr>
        <w:t xml:space="preserve">, którego jednostką dominującą w rozumieniu </w:t>
      </w:r>
      <w:hyperlink r:id="rId15" w:anchor="/document/16796295?unitId=art(3)ust(1)pkt(37)&amp;cm=DOCUMENT" w:history="1">
        <w:r w:rsidR="005613D4" w:rsidRPr="000A66B6">
          <w:rPr>
            <w:b w:val="0"/>
            <w:sz w:val="24"/>
            <w:szCs w:val="24"/>
          </w:rPr>
          <w:t>art. 3 ust. 1 pkt 37</w:t>
        </w:r>
      </w:hyperlink>
      <w:r w:rsidR="005613D4" w:rsidRPr="000A66B6">
        <w:rPr>
          <w:b w:val="0"/>
          <w:sz w:val="24"/>
          <w:szCs w:val="24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 w:rsidR="005613D4" w:rsidRPr="000A66B6">
          <w:rPr>
            <w:b w:val="0"/>
            <w:sz w:val="24"/>
            <w:szCs w:val="24"/>
          </w:rPr>
          <w:t>rozporządzeniu</w:t>
        </w:r>
      </w:hyperlink>
      <w:r w:rsidR="005613D4" w:rsidRPr="000A66B6">
        <w:rPr>
          <w:b w:val="0"/>
          <w:sz w:val="24"/>
          <w:szCs w:val="24"/>
        </w:rPr>
        <w:t xml:space="preserve"> 765/2006 i </w:t>
      </w:r>
      <w:hyperlink r:id="rId17" w:anchor="/document/68410867?cm=DOCUMENT" w:history="1">
        <w:r w:rsidR="005613D4" w:rsidRPr="000A66B6">
          <w:rPr>
            <w:b w:val="0"/>
            <w:sz w:val="24"/>
            <w:szCs w:val="24"/>
          </w:rPr>
          <w:t>rozporządzeniu</w:t>
        </w:r>
      </w:hyperlink>
      <w:r w:rsidR="005613D4" w:rsidRPr="000A66B6">
        <w:rPr>
          <w:b w:val="0"/>
          <w:sz w:val="24"/>
          <w:szCs w:val="24"/>
        </w:rPr>
        <w:t xml:space="preserve"> 269/2014 albo wpisany</w:t>
      </w:r>
      <w:r>
        <w:rPr>
          <w:b w:val="0"/>
          <w:sz w:val="24"/>
          <w:szCs w:val="24"/>
        </w:rPr>
        <w:t>m</w:t>
      </w:r>
      <w:r w:rsidR="005613D4" w:rsidRPr="000A66B6">
        <w:rPr>
          <w:b w:val="0"/>
          <w:sz w:val="24"/>
          <w:szCs w:val="24"/>
        </w:rPr>
        <w:t xml:space="preserve"> na listę lub będąc</w:t>
      </w:r>
      <w:r>
        <w:rPr>
          <w:b w:val="0"/>
          <w:sz w:val="24"/>
          <w:szCs w:val="24"/>
        </w:rPr>
        <w:t>a</w:t>
      </w:r>
      <w:r w:rsidR="005613D4" w:rsidRPr="000A66B6">
        <w:rPr>
          <w:b w:val="0"/>
          <w:sz w:val="24"/>
          <w:szCs w:val="24"/>
        </w:rPr>
        <w:t xml:space="preserve"> taką jednostką dominującą od dnia 24 lutego 2022 r., o ile został</w:t>
      </w:r>
      <w:r>
        <w:rPr>
          <w:b w:val="0"/>
          <w:sz w:val="24"/>
          <w:szCs w:val="24"/>
        </w:rPr>
        <w:t>a</w:t>
      </w:r>
      <w:r w:rsidR="005613D4" w:rsidRPr="000A66B6">
        <w:rPr>
          <w:b w:val="0"/>
          <w:sz w:val="24"/>
          <w:szCs w:val="24"/>
        </w:rPr>
        <w:t xml:space="preserve"> wpisan</w:t>
      </w:r>
      <w:r>
        <w:rPr>
          <w:b w:val="0"/>
          <w:sz w:val="24"/>
          <w:szCs w:val="24"/>
        </w:rPr>
        <w:t>a</w:t>
      </w:r>
      <w:r w:rsidR="005613D4" w:rsidRPr="000A66B6">
        <w:rPr>
          <w:b w:val="0"/>
          <w:sz w:val="24"/>
          <w:szCs w:val="24"/>
        </w:rPr>
        <w:t xml:space="preserve"> na listę na podstawie decyzji w sprawie wpisu na listę rozstrzygającej o zastosowaniu środka  w postaci wykluczenia z postępowania.</w:t>
      </w:r>
    </w:p>
    <w:p w14:paraId="7F922CBB" w14:textId="77777777" w:rsidR="005613D4" w:rsidRDefault="005613D4" w:rsidP="000A66B6">
      <w:pPr>
        <w:pStyle w:val="Teksttreci110"/>
        <w:shd w:val="clear" w:color="auto" w:fill="auto"/>
        <w:spacing w:line="360" w:lineRule="auto"/>
        <w:ind w:right="100"/>
        <w:rPr>
          <w:color w:val="auto"/>
          <w:sz w:val="24"/>
          <w:szCs w:val="24"/>
        </w:rPr>
      </w:pPr>
    </w:p>
    <w:p w14:paraId="25CAED02" w14:textId="77777777" w:rsidR="005613D4" w:rsidRDefault="005613D4" w:rsidP="006944FF">
      <w:pPr>
        <w:pStyle w:val="Teksttreci110"/>
        <w:shd w:val="clear" w:color="auto" w:fill="auto"/>
        <w:ind w:right="100"/>
        <w:rPr>
          <w:color w:val="auto"/>
          <w:sz w:val="24"/>
          <w:szCs w:val="24"/>
        </w:rPr>
      </w:pPr>
    </w:p>
    <w:p w14:paraId="74F32EEE" w14:textId="77777777" w:rsidR="005613D4" w:rsidRDefault="005613D4" w:rsidP="006944FF">
      <w:pPr>
        <w:pStyle w:val="Teksttreci110"/>
        <w:shd w:val="clear" w:color="auto" w:fill="auto"/>
        <w:ind w:right="100"/>
        <w:rPr>
          <w:color w:val="auto"/>
          <w:sz w:val="24"/>
          <w:szCs w:val="24"/>
        </w:rPr>
      </w:pPr>
    </w:p>
    <w:p w14:paraId="305C4C0F" w14:textId="77777777" w:rsidR="00055351" w:rsidRPr="00E43C29" w:rsidRDefault="00055351" w:rsidP="00055351">
      <w:pPr>
        <w:spacing w:after="150"/>
        <w:ind w:left="5316" w:firstLine="34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…………………………………………..</w:t>
      </w:r>
    </w:p>
    <w:p w14:paraId="5FDEAEFE" w14:textId="77777777" w:rsidR="00055351" w:rsidRPr="00E43C29" w:rsidRDefault="00055351" w:rsidP="00055351">
      <w:pPr>
        <w:spacing w:after="150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43C29">
        <w:rPr>
          <w:rFonts w:ascii="Times New Roman" w:eastAsia="Times New Roman" w:hAnsi="Times New Roman" w:cs="Times New Roman"/>
          <w:i/>
          <w:sz w:val="20"/>
          <w:szCs w:val="20"/>
        </w:rPr>
        <w:tab/>
        <w:t>(data i podpis)</w:t>
      </w:r>
    </w:p>
    <w:p w14:paraId="7CEC346A" w14:textId="77777777" w:rsidR="005613D4" w:rsidRDefault="005613D4" w:rsidP="006944FF">
      <w:pPr>
        <w:pStyle w:val="Teksttreci110"/>
        <w:shd w:val="clear" w:color="auto" w:fill="auto"/>
        <w:ind w:right="100"/>
        <w:rPr>
          <w:color w:val="auto"/>
          <w:sz w:val="24"/>
          <w:szCs w:val="24"/>
        </w:rPr>
      </w:pPr>
    </w:p>
    <w:p w14:paraId="0CA3C72A" w14:textId="77777777" w:rsidR="005613D4" w:rsidRDefault="005613D4" w:rsidP="006944FF">
      <w:pPr>
        <w:pStyle w:val="Teksttreci110"/>
        <w:shd w:val="clear" w:color="auto" w:fill="auto"/>
        <w:ind w:right="100"/>
        <w:rPr>
          <w:color w:val="auto"/>
          <w:sz w:val="24"/>
          <w:szCs w:val="24"/>
        </w:rPr>
      </w:pPr>
    </w:p>
    <w:p w14:paraId="021C4518" w14:textId="77777777" w:rsidR="005613D4" w:rsidRDefault="005613D4" w:rsidP="006944FF">
      <w:pPr>
        <w:pStyle w:val="Teksttreci110"/>
        <w:shd w:val="clear" w:color="auto" w:fill="auto"/>
        <w:ind w:right="100"/>
        <w:rPr>
          <w:color w:val="auto"/>
          <w:sz w:val="24"/>
          <w:szCs w:val="24"/>
        </w:rPr>
      </w:pPr>
    </w:p>
    <w:p w14:paraId="11934AFD" w14:textId="77777777" w:rsidR="000A66B6" w:rsidRDefault="000A66B6" w:rsidP="006944FF">
      <w:pPr>
        <w:pStyle w:val="Teksttreci110"/>
        <w:shd w:val="clear" w:color="auto" w:fill="auto"/>
        <w:ind w:right="100"/>
        <w:rPr>
          <w:color w:val="auto"/>
          <w:sz w:val="24"/>
          <w:szCs w:val="24"/>
        </w:rPr>
      </w:pPr>
    </w:p>
    <w:p w14:paraId="5AB09843" w14:textId="77777777" w:rsidR="000A66B6" w:rsidRDefault="000A66B6" w:rsidP="006944FF">
      <w:pPr>
        <w:pStyle w:val="Teksttreci110"/>
        <w:shd w:val="clear" w:color="auto" w:fill="auto"/>
        <w:ind w:right="100"/>
        <w:rPr>
          <w:color w:val="auto"/>
          <w:sz w:val="24"/>
          <w:szCs w:val="24"/>
        </w:rPr>
      </w:pPr>
    </w:p>
    <w:p w14:paraId="43CE36B4" w14:textId="77777777" w:rsidR="000A66B6" w:rsidRDefault="000A66B6" w:rsidP="006944FF">
      <w:pPr>
        <w:pStyle w:val="Teksttreci110"/>
        <w:shd w:val="clear" w:color="auto" w:fill="auto"/>
        <w:ind w:right="100"/>
        <w:rPr>
          <w:color w:val="auto"/>
          <w:sz w:val="24"/>
          <w:szCs w:val="24"/>
        </w:rPr>
      </w:pPr>
    </w:p>
    <w:p w14:paraId="5915749A" w14:textId="77777777" w:rsidR="000A66B6" w:rsidRDefault="000A66B6" w:rsidP="006944FF">
      <w:pPr>
        <w:pStyle w:val="Teksttreci110"/>
        <w:shd w:val="clear" w:color="auto" w:fill="auto"/>
        <w:ind w:right="100"/>
        <w:rPr>
          <w:color w:val="auto"/>
          <w:sz w:val="24"/>
          <w:szCs w:val="24"/>
        </w:rPr>
      </w:pPr>
    </w:p>
    <w:p w14:paraId="2727104A" w14:textId="77777777" w:rsidR="000A66B6" w:rsidRDefault="000A66B6" w:rsidP="006944FF">
      <w:pPr>
        <w:pStyle w:val="Teksttreci110"/>
        <w:shd w:val="clear" w:color="auto" w:fill="auto"/>
        <w:ind w:right="100"/>
        <w:rPr>
          <w:color w:val="auto"/>
          <w:sz w:val="24"/>
          <w:szCs w:val="24"/>
        </w:rPr>
      </w:pPr>
    </w:p>
    <w:p w14:paraId="20A8A048" w14:textId="77777777" w:rsidR="000A66B6" w:rsidRDefault="000A66B6" w:rsidP="006944FF">
      <w:pPr>
        <w:pStyle w:val="Teksttreci110"/>
        <w:shd w:val="clear" w:color="auto" w:fill="auto"/>
        <w:ind w:right="100"/>
        <w:rPr>
          <w:color w:val="auto"/>
          <w:sz w:val="24"/>
          <w:szCs w:val="24"/>
        </w:rPr>
      </w:pPr>
    </w:p>
    <w:p w14:paraId="0019A2E2" w14:textId="77777777" w:rsidR="000A66B6" w:rsidRDefault="000A66B6" w:rsidP="006944FF">
      <w:pPr>
        <w:pStyle w:val="Teksttreci110"/>
        <w:shd w:val="clear" w:color="auto" w:fill="auto"/>
        <w:ind w:right="100"/>
        <w:rPr>
          <w:color w:val="auto"/>
          <w:sz w:val="24"/>
          <w:szCs w:val="24"/>
        </w:rPr>
      </w:pPr>
    </w:p>
    <w:bookmarkEnd w:id="5"/>
    <w:p w14:paraId="728A5878" w14:textId="77777777" w:rsidR="005613D4" w:rsidRPr="00E43C29" w:rsidRDefault="005613D4" w:rsidP="006944FF">
      <w:pPr>
        <w:pStyle w:val="Teksttreci110"/>
        <w:shd w:val="clear" w:color="auto" w:fill="auto"/>
        <w:ind w:right="100"/>
        <w:rPr>
          <w:color w:val="auto"/>
          <w:sz w:val="24"/>
          <w:szCs w:val="24"/>
        </w:rPr>
      </w:pPr>
    </w:p>
    <w:sectPr w:rsidR="005613D4" w:rsidRPr="00E43C29" w:rsidSect="00B41FB9">
      <w:headerReference w:type="even" r:id="rId18"/>
      <w:headerReference w:type="default" r:id="rId19"/>
      <w:type w:val="continuous"/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E1C1" w16cex:dateUtc="2020-09-17T11:23:00Z"/>
  <w16cex:commentExtensible w16cex:durableId="230DE33B" w16cex:dateUtc="2020-09-17T11:29:00Z"/>
  <w16cex:commentExtensible w16cex:durableId="230DE370" w16cex:dateUtc="2020-09-17T11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396B8" w14:textId="77777777" w:rsidR="00883B14" w:rsidRDefault="00883B14" w:rsidP="00E65DA0">
      <w:r>
        <w:separator/>
      </w:r>
    </w:p>
  </w:endnote>
  <w:endnote w:type="continuationSeparator" w:id="0">
    <w:p w14:paraId="5C47D449" w14:textId="77777777" w:rsidR="00883B14" w:rsidRDefault="00883B14" w:rsidP="00E6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10851565"/>
      <w:docPartObj>
        <w:docPartGallery w:val="Page Numbers (Bottom of Page)"/>
        <w:docPartUnique/>
      </w:docPartObj>
    </w:sdtPr>
    <w:sdtEndPr/>
    <w:sdtContent>
      <w:p w14:paraId="1CB838AA" w14:textId="77777777" w:rsidR="00282993" w:rsidRPr="00AD20DF" w:rsidRDefault="00282993">
        <w:pPr>
          <w:pStyle w:val="Stopka0"/>
          <w:jc w:val="right"/>
          <w:rPr>
            <w:rFonts w:ascii="Times New Roman" w:hAnsi="Times New Roman" w:cs="Times New Roman"/>
          </w:rPr>
        </w:pPr>
        <w:r w:rsidRPr="00AD20DF">
          <w:rPr>
            <w:rFonts w:ascii="Times New Roman" w:hAnsi="Times New Roman" w:cs="Times New Roman"/>
          </w:rPr>
          <w:fldChar w:fldCharType="begin"/>
        </w:r>
        <w:r w:rsidRPr="00AD20DF">
          <w:rPr>
            <w:rFonts w:ascii="Times New Roman" w:hAnsi="Times New Roman" w:cs="Times New Roman"/>
          </w:rPr>
          <w:instrText>PAGE   \* MERGEFORMAT</w:instrText>
        </w:r>
        <w:r w:rsidRPr="00AD20D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AD20DF">
          <w:rPr>
            <w:rFonts w:ascii="Times New Roman" w:hAnsi="Times New Roman" w:cs="Times New Roman"/>
          </w:rPr>
          <w:fldChar w:fldCharType="end"/>
        </w:r>
      </w:p>
    </w:sdtContent>
  </w:sdt>
  <w:p w14:paraId="62628322" w14:textId="77777777" w:rsidR="00282993" w:rsidRDefault="00282993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4D0E6" w14:textId="77777777" w:rsidR="00883B14" w:rsidRDefault="00883B14">
      <w:r>
        <w:separator/>
      </w:r>
    </w:p>
  </w:footnote>
  <w:footnote w:type="continuationSeparator" w:id="0">
    <w:p w14:paraId="1C4313D3" w14:textId="77777777" w:rsidR="00883B14" w:rsidRDefault="0088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E00B" w14:textId="77777777" w:rsidR="00282993" w:rsidRDefault="0028299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8A39" w14:textId="77777777" w:rsidR="00282993" w:rsidRDefault="0028299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7446F4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color w:val="000000"/>
        <w:sz w:val="22"/>
        <w:szCs w:val="22"/>
        <w:lang w:eastAsia="pl-PL" w:bidi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FC2233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color w:val="00000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3FB8F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iCs/>
        <w:sz w:val="24"/>
      </w:rPr>
    </w:lvl>
  </w:abstractNum>
  <w:abstractNum w:abstractNumId="6" w15:restartNumberingAfterBreak="0">
    <w:nsid w:val="00000026"/>
    <w:multiLevelType w:val="singleLevel"/>
    <w:tmpl w:val="92D0AA4C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entury Gothic" w:hAnsi="Century Gothic" w:cs="Calibri" w:hint="default"/>
        <w:color w:val="auto"/>
        <w:sz w:val="20"/>
        <w:szCs w:val="20"/>
        <w:lang w:bidi="he-IL"/>
      </w:rPr>
    </w:lvl>
  </w:abstractNum>
  <w:abstractNum w:abstractNumId="7" w15:restartNumberingAfterBreak="0">
    <w:nsid w:val="00FB4BE4"/>
    <w:multiLevelType w:val="hybridMultilevel"/>
    <w:tmpl w:val="88DCE6FE"/>
    <w:name w:val="WW8Num3422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3A27FDA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6A3DFC"/>
    <w:multiLevelType w:val="multilevel"/>
    <w:tmpl w:val="90C0B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3BE38E6"/>
    <w:multiLevelType w:val="hybridMultilevel"/>
    <w:tmpl w:val="0E32FBD6"/>
    <w:name w:val="WW8Num34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C0EDF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05787"/>
    <w:multiLevelType w:val="hybridMultilevel"/>
    <w:tmpl w:val="D37E012C"/>
    <w:lvl w:ilvl="0" w:tplc="5894ABE4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4362F00"/>
    <w:multiLevelType w:val="hybridMultilevel"/>
    <w:tmpl w:val="BABA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55BD4"/>
    <w:multiLevelType w:val="hybridMultilevel"/>
    <w:tmpl w:val="A6BC1728"/>
    <w:lvl w:ilvl="0" w:tplc="B14644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27D4C"/>
    <w:multiLevelType w:val="multilevel"/>
    <w:tmpl w:val="0F383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7EA3D37"/>
    <w:multiLevelType w:val="multilevel"/>
    <w:tmpl w:val="ADBE0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8652C9E"/>
    <w:multiLevelType w:val="hybridMultilevel"/>
    <w:tmpl w:val="F95E1FE0"/>
    <w:lvl w:ilvl="0" w:tplc="0EF2BF9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A77B5E"/>
    <w:multiLevelType w:val="hybridMultilevel"/>
    <w:tmpl w:val="4FDAD94C"/>
    <w:lvl w:ilvl="0" w:tplc="0D3E5020">
      <w:start w:val="1"/>
      <w:numFmt w:val="none"/>
      <w:lvlText w:val="a)"/>
      <w:lvlJc w:val="left"/>
      <w:pPr>
        <w:ind w:left="12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 w15:restartNumberingAfterBreak="0">
    <w:nsid w:val="09E674FF"/>
    <w:multiLevelType w:val="hybridMultilevel"/>
    <w:tmpl w:val="4DD455EC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9C2B80"/>
    <w:multiLevelType w:val="multilevel"/>
    <w:tmpl w:val="C1F0C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CFB3AEF"/>
    <w:multiLevelType w:val="hybridMultilevel"/>
    <w:tmpl w:val="2F82FED8"/>
    <w:name w:val="WW8Num34222222222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4C4F38"/>
    <w:multiLevelType w:val="hybridMultilevel"/>
    <w:tmpl w:val="675A60B4"/>
    <w:name w:val="WW8Num34222222222222"/>
    <w:lvl w:ilvl="0" w:tplc="0756E79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9838E2"/>
    <w:multiLevelType w:val="hybridMultilevel"/>
    <w:tmpl w:val="C86442CE"/>
    <w:lvl w:ilvl="0" w:tplc="23B65A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BD45A5"/>
    <w:multiLevelType w:val="hybridMultilevel"/>
    <w:tmpl w:val="0E0AE6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E283B88"/>
    <w:multiLevelType w:val="hybridMultilevel"/>
    <w:tmpl w:val="1F08E2BC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9C3ED6">
      <w:start w:val="1"/>
      <w:numFmt w:val="decimal"/>
      <w:lvlText w:val="%4)"/>
      <w:lvlJc w:val="left"/>
      <w:pPr>
        <w:ind w:left="3225" w:hanging="705"/>
      </w:pPr>
      <w:rPr>
        <w:rFonts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4D5EFC"/>
    <w:multiLevelType w:val="hybridMultilevel"/>
    <w:tmpl w:val="EB8A8D3E"/>
    <w:lvl w:ilvl="0" w:tplc="CB98FFB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0EB6034E"/>
    <w:multiLevelType w:val="hybridMultilevel"/>
    <w:tmpl w:val="82BA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282D46"/>
    <w:multiLevelType w:val="multilevel"/>
    <w:tmpl w:val="1F2AE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16920E0"/>
    <w:multiLevelType w:val="hybridMultilevel"/>
    <w:tmpl w:val="E8AE1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345A32">
      <w:start w:val="3"/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716C5"/>
    <w:multiLevelType w:val="hybridMultilevel"/>
    <w:tmpl w:val="3D289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912CB5"/>
    <w:multiLevelType w:val="hybridMultilevel"/>
    <w:tmpl w:val="D2B64122"/>
    <w:lvl w:ilvl="0" w:tplc="7A22F23E">
      <w:start w:val="8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EE100E"/>
    <w:multiLevelType w:val="hybridMultilevel"/>
    <w:tmpl w:val="474EF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49579A"/>
    <w:multiLevelType w:val="hybridMultilevel"/>
    <w:tmpl w:val="F4423B58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C678EC"/>
    <w:multiLevelType w:val="hybridMultilevel"/>
    <w:tmpl w:val="3D289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590F4A"/>
    <w:multiLevelType w:val="hybridMultilevel"/>
    <w:tmpl w:val="B9A443D4"/>
    <w:lvl w:ilvl="0" w:tplc="A61894D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6A1571"/>
    <w:multiLevelType w:val="hybridMultilevel"/>
    <w:tmpl w:val="22D0E33E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646BA5"/>
    <w:multiLevelType w:val="hybridMultilevel"/>
    <w:tmpl w:val="779AF1EA"/>
    <w:name w:val="WW8Num3422222222222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0429EE">
      <w:start w:val="1"/>
      <w:numFmt w:val="decimal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70079B"/>
    <w:multiLevelType w:val="multilevel"/>
    <w:tmpl w:val="F774B2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9877BB4"/>
    <w:multiLevelType w:val="hybridMultilevel"/>
    <w:tmpl w:val="2B50F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9F666F"/>
    <w:multiLevelType w:val="multilevel"/>
    <w:tmpl w:val="ADBE0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9" w15:restartNumberingAfterBreak="0">
    <w:nsid w:val="1D655F7C"/>
    <w:multiLevelType w:val="hybridMultilevel"/>
    <w:tmpl w:val="BC16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EC742F"/>
    <w:multiLevelType w:val="hybridMultilevel"/>
    <w:tmpl w:val="44CA483A"/>
    <w:lvl w:ilvl="0" w:tplc="23B65A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CE1BA">
      <w:numFmt w:val="bullet"/>
      <w:lvlText w:val="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921736"/>
    <w:multiLevelType w:val="hybridMultilevel"/>
    <w:tmpl w:val="432C84B0"/>
    <w:lvl w:ilvl="0" w:tplc="8DD00F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2597B36"/>
    <w:multiLevelType w:val="hybridMultilevel"/>
    <w:tmpl w:val="2A3ED8AA"/>
    <w:lvl w:ilvl="0" w:tplc="51BE7C04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3" w15:restartNumberingAfterBreak="0">
    <w:nsid w:val="2285765F"/>
    <w:multiLevelType w:val="hybridMultilevel"/>
    <w:tmpl w:val="A5B8F63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985A52"/>
    <w:multiLevelType w:val="hybridMultilevel"/>
    <w:tmpl w:val="DF52C9CC"/>
    <w:lvl w:ilvl="0" w:tplc="C8F4C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38E2E48"/>
    <w:multiLevelType w:val="hybridMultilevel"/>
    <w:tmpl w:val="8F7E3C40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AF1804"/>
    <w:multiLevelType w:val="hybridMultilevel"/>
    <w:tmpl w:val="D63C5EDE"/>
    <w:lvl w:ilvl="0" w:tplc="03F62F6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25A1533A"/>
    <w:multiLevelType w:val="hybridMultilevel"/>
    <w:tmpl w:val="C1E4DEBA"/>
    <w:lvl w:ilvl="0" w:tplc="3490C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9D0C0F"/>
    <w:multiLevelType w:val="hybridMultilevel"/>
    <w:tmpl w:val="C286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F11818"/>
    <w:multiLevelType w:val="hybridMultilevel"/>
    <w:tmpl w:val="2B50F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4E24EF"/>
    <w:multiLevelType w:val="hybridMultilevel"/>
    <w:tmpl w:val="5D32B1DC"/>
    <w:lvl w:ilvl="0" w:tplc="F8C08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7CD115F"/>
    <w:multiLevelType w:val="hybridMultilevel"/>
    <w:tmpl w:val="57085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9B01F3"/>
    <w:multiLevelType w:val="hybridMultilevel"/>
    <w:tmpl w:val="FB50B754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BA011D"/>
    <w:multiLevelType w:val="hybridMultilevel"/>
    <w:tmpl w:val="000C34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E040ED"/>
    <w:multiLevelType w:val="hybridMultilevel"/>
    <w:tmpl w:val="0360E8D6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1545C0"/>
    <w:multiLevelType w:val="hybridMultilevel"/>
    <w:tmpl w:val="0D781A04"/>
    <w:lvl w:ilvl="0" w:tplc="FC304012">
      <w:start w:val="3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041553"/>
    <w:multiLevelType w:val="multilevel"/>
    <w:tmpl w:val="6CF0C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E7C0E85"/>
    <w:multiLevelType w:val="hybridMultilevel"/>
    <w:tmpl w:val="09B4AA3A"/>
    <w:lvl w:ilvl="0" w:tplc="5114F70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FA32FAD0">
      <w:start w:val="1"/>
      <w:numFmt w:val="upperRoman"/>
      <w:lvlText w:val="%3."/>
      <w:lvlJc w:val="right"/>
      <w:pPr>
        <w:ind w:left="22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4472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8" w15:restartNumberingAfterBreak="0">
    <w:nsid w:val="30EE600D"/>
    <w:multiLevelType w:val="hybridMultilevel"/>
    <w:tmpl w:val="A94C5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3C7630"/>
    <w:multiLevelType w:val="hybridMultilevel"/>
    <w:tmpl w:val="2B48ACC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677D41"/>
    <w:multiLevelType w:val="hybridMultilevel"/>
    <w:tmpl w:val="CDA24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97380E"/>
    <w:multiLevelType w:val="hybridMultilevel"/>
    <w:tmpl w:val="09F2D88A"/>
    <w:lvl w:ilvl="0" w:tplc="2A322C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B9A0A716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2" w:tplc="883CDE54">
      <w:start w:val="1"/>
      <w:numFmt w:val="decimal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60666D"/>
    <w:multiLevelType w:val="hybridMultilevel"/>
    <w:tmpl w:val="F78C4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7C50CF"/>
    <w:multiLevelType w:val="hybridMultilevel"/>
    <w:tmpl w:val="A03E0D92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734796"/>
    <w:multiLevelType w:val="hybridMultilevel"/>
    <w:tmpl w:val="2E20E20A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022FB1"/>
    <w:multiLevelType w:val="hybridMultilevel"/>
    <w:tmpl w:val="873A5ACC"/>
    <w:name w:val="WW8Num34222222222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BC0937"/>
    <w:multiLevelType w:val="hybridMultilevel"/>
    <w:tmpl w:val="60924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7705F1"/>
    <w:multiLevelType w:val="hybridMultilevel"/>
    <w:tmpl w:val="37541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304878"/>
    <w:multiLevelType w:val="hybridMultilevel"/>
    <w:tmpl w:val="71704694"/>
    <w:lvl w:ilvl="0" w:tplc="0C02ED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6236138C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313BA7"/>
    <w:multiLevelType w:val="hybridMultilevel"/>
    <w:tmpl w:val="1F3C839E"/>
    <w:lvl w:ilvl="0" w:tplc="E108B3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5810AF0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3CC0EB0C">
      <w:start w:val="1"/>
      <w:numFmt w:val="lowerLetter"/>
      <w:lvlText w:val="%3)"/>
      <w:lvlJc w:val="left"/>
      <w:pPr>
        <w:ind w:left="2340" w:hanging="360"/>
      </w:pPr>
      <w:rPr>
        <w:rFonts w:cs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0C1284"/>
    <w:multiLevelType w:val="hybridMultilevel"/>
    <w:tmpl w:val="8DFEB260"/>
    <w:lvl w:ilvl="0" w:tplc="A2CCD47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E156DBF"/>
    <w:multiLevelType w:val="hybridMultilevel"/>
    <w:tmpl w:val="2404F2B8"/>
    <w:lvl w:ilvl="0" w:tplc="2F06624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C0EB0C">
      <w:start w:val="1"/>
      <w:numFmt w:val="lowerLetter"/>
      <w:lvlText w:val="%3)"/>
      <w:lvlJc w:val="left"/>
      <w:pPr>
        <w:ind w:left="2340" w:hanging="360"/>
      </w:pPr>
      <w:rPr>
        <w:rFonts w:cs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5C2242"/>
    <w:multiLevelType w:val="hybridMultilevel"/>
    <w:tmpl w:val="1402EDE8"/>
    <w:lvl w:ilvl="0" w:tplc="EAC0543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630084CC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6679EB"/>
    <w:multiLevelType w:val="hybridMultilevel"/>
    <w:tmpl w:val="38A69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FE5640B"/>
    <w:multiLevelType w:val="hybridMultilevel"/>
    <w:tmpl w:val="E23CDD66"/>
    <w:lvl w:ilvl="0" w:tplc="124C2C68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auto"/>
      </w:rPr>
    </w:lvl>
    <w:lvl w:ilvl="1" w:tplc="DA5A26EE">
      <w:start w:val="1"/>
      <w:numFmt w:val="lowerLetter"/>
      <w:lvlText w:val="%2)"/>
      <w:lvlJc w:val="left"/>
      <w:pPr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5" w15:restartNumberingAfterBreak="0">
    <w:nsid w:val="42091AC2"/>
    <w:multiLevelType w:val="hybridMultilevel"/>
    <w:tmpl w:val="9260EE1C"/>
    <w:lvl w:ilvl="0" w:tplc="3D72970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264A5D"/>
    <w:multiLevelType w:val="hybridMultilevel"/>
    <w:tmpl w:val="241A489C"/>
    <w:lvl w:ilvl="0" w:tplc="DD56E3D8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914968"/>
    <w:multiLevelType w:val="hybridMultilevel"/>
    <w:tmpl w:val="8C0C32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C230C8"/>
    <w:multiLevelType w:val="hybridMultilevel"/>
    <w:tmpl w:val="015C631A"/>
    <w:lvl w:ilvl="0" w:tplc="F8C08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4B635C6"/>
    <w:multiLevelType w:val="hybridMultilevel"/>
    <w:tmpl w:val="E8EA204A"/>
    <w:lvl w:ilvl="0" w:tplc="2B26C3CA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5D4D48"/>
    <w:multiLevelType w:val="hybridMultilevel"/>
    <w:tmpl w:val="EFAEA73A"/>
    <w:name w:val="WW8Num3422222222222222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9F28F2"/>
    <w:multiLevelType w:val="hybridMultilevel"/>
    <w:tmpl w:val="AF96865A"/>
    <w:lvl w:ilvl="0" w:tplc="B2DC42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59F3AF5"/>
    <w:multiLevelType w:val="hybridMultilevel"/>
    <w:tmpl w:val="955ED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922D6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FA57D4"/>
    <w:multiLevelType w:val="hybridMultilevel"/>
    <w:tmpl w:val="41A8511E"/>
    <w:lvl w:ilvl="0" w:tplc="760AC7E2">
      <w:start w:val="1"/>
      <w:numFmt w:val="decimal"/>
      <w:lvlText w:val="%1)"/>
      <w:lvlJc w:val="left"/>
      <w:pPr>
        <w:ind w:left="179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4" w15:restartNumberingAfterBreak="0">
    <w:nsid w:val="47095943"/>
    <w:multiLevelType w:val="hybridMultilevel"/>
    <w:tmpl w:val="630E8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827768"/>
    <w:multiLevelType w:val="hybridMultilevel"/>
    <w:tmpl w:val="B522461A"/>
    <w:lvl w:ilvl="0" w:tplc="F8C08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AFA1DDF"/>
    <w:multiLevelType w:val="hybridMultilevel"/>
    <w:tmpl w:val="2F042674"/>
    <w:lvl w:ilvl="0" w:tplc="223230E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4B221586"/>
    <w:multiLevelType w:val="hybridMultilevel"/>
    <w:tmpl w:val="CF660136"/>
    <w:lvl w:ilvl="0" w:tplc="6C242210">
      <w:start w:val="1"/>
      <w:numFmt w:val="bullet"/>
      <w:lvlText w:val="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88" w15:restartNumberingAfterBreak="0">
    <w:nsid w:val="4B3336C2"/>
    <w:multiLevelType w:val="hybridMultilevel"/>
    <w:tmpl w:val="700C0AA6"/>
    <w:name w:val="WW8Num3423"/>
    <w:lvl w:ilvl="0" w:tplc="F36AA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68447C"/>
    <w:multiLevelType w:val="hybridMultilevel"/>
    <w:tmpl w:val="E66E992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3756E6"/>
    <w:multiLevelType w:val="hybridMultilevel"/>
    <w:tmpl w:val="12CED2A8"/>
    <w:lvl w:ilvl="0" w:tplc="61B4B09A">
      <w:start w:val="3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BA044C"/>
    <w:multiLevelType w:val="multilevel"/>
    <w:tmpl w:val="EC168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4EDB678C"/>
    <w:multiLevelType w:val="hybridMultilevel"/>
    <w:tmpl w:val="6F54807A"/>
    <w:lvl w:ilvl="0" w:tplc="6C242210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3" w15:restartNumberingAfterBreak="0">
    <w:nsid w:val="50772385"/>
    <w:multiLevelType w:val="multilevel"/>
    <w:tmpl w:val="99AA92F4"/>
    <w:lvl w:ilvl="0">
      <w:start w:val="1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3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94" w15:restartNumberingAfterBreak="0">
    <w:nsid w:val="50D0119B"/>
    <w:multiLevelType w:val="hybridMultilevel"/>
    <w:tmpl w:val="1390E502"/>
    <w:name w:val="WW8Num342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A72B8D"/>
    <w:multiLevelType w:val="hybridMultilevel"/>
    <w:tmpl w:val="1324CBB4"/>
    <w:lvl w:ilvl="0" w:tplc="1C16E368">
      <w:start w:val="7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547837"/>
    <w:multiLevelType w:val="hybridMultilevel"/>
    <w:tmpl w:val="58DEB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49E05B1"/>
    <w:multiLevelType w:val="multilevel"/>
    <w:tmpl w:val="0054D6A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8" w15:restartNumberingAfterBreak="0">
    <w:nsid w:val="55200229"/>
    <w:multiLevelType w:val="hybridMultilevel"/>
    <w:tmpl w:val="0A6AFE0E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CC3E66"/>
    <w:multiLevelType w:val="hybridMultilevel"/>
    <w:tmpl w:val="228A5160"/>
    <w:lvl w:ilvl="0" w:tplc="FB8E03EA">
      <w:start w:val="8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A958CD"/>
    <w:multiLevelType w:val="hybridMultilevel"/>
    <w:tmpl w:val="73CE0632"/>
    <w:lvl w:ilvl="0" w:tplc="6F0EFAB8">
      <w:start w:val="2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24D0858E">
      <w:start w:val="60"/>
      <w:numFmt w:val="decimal"/>
      <w:lvlText w:val="%2"/>
      <w:lvlJc w:val="left"/>
      <w:pPr>
        <w:ind w:left="1800" w:hanging="360"/>
      </w:pPr>
      <w:rPr>
        <w:rFonts w:eastAsia="TimesNew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413E467E">
      <w:start w:val="1"/>
      <w:numFmt w:val="decimal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7290F99"/>
    <w:multiLevelType w:val="hybridMultilevel"/>
    <w:tmpl w:val="8090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5D5930"/>
    <w:multiLevelType w:val="hybridMultilevel"/>
    <w:tmpl w:val="83783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11C5AA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7801E89"/>
    <w:multiLevelType w:val="multilevel"/>
    <w:tmpl w:val="C3201A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4" w15:restartNumberingAfterBreak="0">
    <w:nsid w:val="59F43161"/>
    <w:multiLevelType w:val="hybridMultilevel"/>
    <w:tmpl w:val="549EBAEE"/>
    <w:lvl w:ilvl="0" w:tplc="7A22F23E">
      <w:start w:val="8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2"/>
        <w:szCs w:val="22"/>
      </w:rPr>
    </w:lvl>
    <w:lvl w:ilvl="1" w:tplc="E97A79A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E95764"/>
    <w:multiLevelType w:val="hybridMultilevel"/>
    <w:tmpl w:val="AF641786"/>
    <w:lvl w:ilvl="0" w:tplc="F60487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C97D26"/>
    <w:multiLevelType w:val="hybridMultilevel"/>
    <w:tmpl w:val="9E62A8B8"/>
    <w:name w:val="WW8Num34222222222222222222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5172D9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C2A0A45"/>
    <w:multiLevelType w:val="hybridMultilevel"/>
    <w:tmpl w:val="71343406"/>
    <w:lvl w:ilvl="0" w:tplc="EC32F33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5C2D7494"/>
    <w:multiLevelType w:val="hybridMultilevel"/>
    <w:tmpl w:val="37528D94"/>
    <w:lvl w:ilvl="0" w:tplc="6C242210">
      <w:start w:val="1"/>
      <w:numFmt w:val="bullet"/>
      <w:lvlText w:val=""/>
      <w:lvlJc w:val="left"/>
      <w:pPr>
        <w:ind w:left="10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9" w15:restartNumberingAfterBreak="0">
    <w:nsid w:val="5CC40DB3"/>
    <w:multiLevelType w:val="hybridMultilevel"/>
    <w:tmpl w:val="5CCC70B8"/>
    <w:name w:val="WW8Num34222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4249D10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512499"/>
    <w:multiLevelType w:val="hybridMultilevel"/>
    <w:tmpl w:val="27066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E692B96"/>
    <w:multiLevelType w:val="hybridMultilevel"/>
    <w:tmpl w:val="C402FEAC"/>
    <w:lvl w:ilvl="0" w:tplc="D01C77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C55833F0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E8B37AB"/>
    <w:multiLevelType w:val="hybridMultilevel"/>
    <w:tmpl w:val="2D268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307C4F"/>
    <w:multiLevelType w:val="hybridMultilevel"/>
    <w:tmpl w:val="25601E3E"/>
    <w:lvl w:ilvl="0" w:tplc="8F4AB25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4" w15:restartNumberingAfterBreak="0">
    <w:nsid w:val="5F4117DD"/>
    <w:multiLevelType w:val="hybridMultilevel"/>
    <w:tmpl w:val="7828109A"/>
    <w:lvl w:ilvl="0" w:tplc="6C24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0EC1B2C"/>
    <w:multiLevelType w:val="hybridMultilevel"/>
    <w:tmpl w:val="2E1AEE74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18B5169"/>
    <w:multiLevelType w:val="hybridMultilevel"/>
    <w:tmpl w:val="D05CF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2E3AEB"/>
    <w:multiLevelType w:val="hybridMultilevel"/>
    <w:tmpl w:val="132A7FCE"/>
    <w:lvl w:ilvl="0" w:tplc="5F3CD4F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C0EB0C">
      <w:start w:val="1"/>
      <w:numFmt w:val="lowerLetter"/>
      <w:lvlText w:val="%3)"/>
      <w:lvlJc w:val="left"/>
      <w:pPr>
        <w:ind w:left="2340" w:hanging="360"/>
      </w:pPr>
      <w:rPr>
        <w:rFonts w:cs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70A3086"/>
    <w:multiLevelType w:val="hybridMultilevel"/>
    <w:tmpl w:val="8B98E872"/>
    <w:lvl w:ilvl="0" w:tplc="0D3E5020">
      <w:start w:val="1"/>
      <w:numFmt w:val="none"/>
      <w:lvlText w:val="a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 w15:restartNumberingAfterBreak="0">
    <w:nsid w:val="689A1C59"/>
    <w:multiLevelType w:val="hybridMultilevel"/>
    <w:tmpl w:val="DC707436"/>
    <w:lvl w:ilvl="0" w:tplc="F142F48E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C922CA"/>
    <w:multiLevelType w:val="hybridMultilevel"/>
    <w:tmpl w:val="3CC23E22"/>
    <w:lvl w:ilvl="0" w:tplc="7AFA6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9622558"/>
    <w:multiLevelType w:val="hybridMultilevel"/>
    <w:tmpl w:val="A6AC97EC"/>
    <w:lvl w:ilvl="0" w:tplc="58960826">
      <w:start w:val="2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2" w15:restartNumberingAfterBreak="0">
    <w:nsid w:val="6982760A"/>
    <w:multiLevelType w:val="hybridMultilevel"/>
    <w:tmpl w:val="6FF6CF5E"/>
    <w:name w:val="WW8Num3422222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894871"/>
    <w:multiLevelType w:val="hybridMultilevel"/>
    <w:tmpl w:val="EB1C38EE"/>
    <w:lvl w:ilvl="0" w:tplc="8DAA2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7C3495"/>
    <w:multiLevelType w:val="hybridMultilevel"/>
    <w:tmpl w:val="905CBD18"/>
    <w:lvl w:ilvl="0" w:tplc="0DF8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EB67A8D"/>
    <w:multiLevelType w:val="hybridMultilevel"/>
    <w:tmpl w:val="094AC700"/>
    <w:lvl w:ilvl="0" w:tplc="7A22F23E">
      <w:start w:val="8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2"/>
        <w:szCs w:val="22"/>
      </w:rPr>
    </w:lvl>
    <w:lvl w:ilvl="1" w:tplc="C8E6DD5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05F2DE7"/>
    <w:multiLevelType w:val="hybridMultilevel"/>
    <w:tmpl w:val="462C55AA"/>
    <w:name w:val="WW8Num34222222"/>
    <w:lvl w:ilvl="0" w:tplc="B7D632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275D22"/>
    <w:multiLevelType w:val="hybridMultilevel"/>
    <w:tmpl w:val="57F23D6C"/>
    <w:name w:val="WW8Num3422222222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63BCB"/>
    <w:multiLevelType w:val="multilevel"/>
    <w:tmpl w:val="5A943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3DB791D"/>
    <w:multiLevelType w:val="hybridMultilevel"/>
    <w:tmpl w:val="27740792"/>
    <w:lvl w:ilvl="0" w:tplc="D2524E24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7519189B"/>
    <w:multiLevelType w:val="hybridMultilevel"/>
    <w:tmpl w:val="FE78EF64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1" w15:restartNumberingAfterBreak="0">
    <w:nsid w:val="770B2265"/>
    <w:multiLevelType w:val="hybridMultilevel"/>
    <w:tmpl w:val="B278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FF17E7"/>
    <w:multiLevelType w:val="hybridMultilevel"/>
    <w:tmpl w:val="DDC2FDD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0F">
      <w:start w:val="1"/>
      <w:numFmt w:val="decimal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3" w15:restartNumberingAfterBreak="0">
    <w:nsid w:val="7A821321"/>
    <w:multiLevelType w:val="hybridMultilevel"/>
    <w:tmpl w:val="FDC297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BCE6976"/>
    <w:multiLevelType w:val="hybridMultilevel"/>
    <w:tmpl w:val="1F3C9A72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A92F73"/>
    <w:multiLevelType w:val="multilevel"/>
    <w:tmpl w:val="770C8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D852917"/>
    <w:multiLevelType w:val="hybridMultilevel"/>
    <w:tmpl w:val="285E0434"/>
    <w:lvl w:ilvl="0" w:tplc="C95C88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9329A4"/>
    <w:multiLevelType w:val="hybridMultilevel"/>
    <w:tmpl w:val="FFEA69C6"/>
    <w:lvl w:ilvl="0" w:tplc="F8C08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F0C3967"/>
    <w:multiLevelType w:val="hybridMultilevel"/>
    <w:tmpl w:val="AA32A962"/>
    <w:lvl w:ilvl="0" w:tplc="E9EEEB9A">
      <w:start w:val="6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BC1D2D"/>
    <w:multiLevelType w:val="hybridMultilevel"/>
    <w:tmpl w:val="1F6E0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5"/>
  </w:num>
  <w:num w:numId="2">
    <w:abstractNumId w:val="91"/>
  </w:num>
  <w:num w:numId="3">
    <w:abstractNumId w:val="93"/>
  </w:num>
  <w:num w:numId="4">
    <w:abstractNumId w:val="13"/>
  </w:num>
  <w:num w:numId="5">
    <w:abstractNumId w:val="36"/>
  </w:num>
  <w:num w:numId="6">
    <w:abstractNumId w:val="18"/>
  </w:num>
  <w:num w:numId="7">
    <w:abstractNumId w:val="56"/>
  </w:num>
  <w:num w:numId="8">
    <w:abstractNumId w:val="26"/>
  </w:num>
  <w:num w:numId="9">
    <w:abstractNumId w:val="38"/>
  </w:num>
  <w:num w:numId="10">
    <w:abstractNumId w:val="8"/>
  </w:num>
  <w:num w:numId="11">
    <w:abstractNumId w:val="57"/>
  </w:num>
  <w:num w:numId="12">
    <w:abstractNumId w:val="100"/>
  </w:num>
  <w:num w:numId="13">
    <w:abstractNumId w:val="74"/>
  </w:num>
  <w:num w:numId="14">
    <w:abstractNumId w:val="130"/>
  </w:num>
  <w:num w:numId="15">
    <w:abstractNumId w:val="0"/>
  </w:num>
  <w:num w:numId="16">
    <w:abstractNumId w:val="1"/>
  </w:num>
  <w:num w:numId="17">
    <w:abstractNumId w:val="2"/>
  </w:num>
  <w:num w:numId="18">
    <w:abstractNumId w:val="12"/>
  </w:num>
  <w:num w:numId="19">
    <w:abstractNumId w:val="68"/>
  </w:num>
  <w:num w:numId="20">
    <w:abstractNumId w:val="111"/>
  </w:num>
  <w:num w:numId="21">
    <w:abstractNumId w:val="72"/>
  </w:num>
  <w:num w:numId="22">
    <w:abstractNumId w:val="61"/>
  </w:num>
  <w:num w:numId="23">
    <w:abstractNumId w:val="69"/>
  </w:num>
  <w:num w:numId="24">
    <w:abstractNumId w:val="71"/>
  </w:num>
  <w:num w:numId="25">
    <w:abstractNumId w:val="117"/>
  </w:num>
  <w:num w:numId="26">
    <w:abstractNumId w:val="82"/>
  </w:num>
  <w:num w:numId="27">
    <w:abstractNumId w:val="33"/>
  </w:num>
  <w:num w:numId="28">
    <w:abstractNumId w:val="75"/>
  </w:num>
  <w:num w:numId="29">
    <w:abstractNumId w:val="138"/>
  </w:num>
  <w:num w:numId="30">
    <w:abstractNumId w:val="110"/>
  </w:num>
  <w:num w:numId="31">
    <w:abstractNumId w:val="95"/>
  </w:num>
  <w:num w:numId="32">
    <w:abstractNumId w:val="67"/>
  </w:num>
  <w:num w:numId="33">
    <w:abstractNumId w:val="104"/>
  </w:num>
  <w:num w:numId="34">
    <w:abstractNumId w:val="102"/>
  </w:num>
  <w:num w:numId="35">
    <w:abstractNumId w:val="119"/>
  </w:num>
  <w:num w:numId="36">
    <w:abstractNumId w:val="30"/>
  </w:num>
  <w:num w:numId="37">
    <w:abstractNumId w:val="116"/>
  </w:num>
  <w:num w:numId="38">
    <w:abstractNumId w:val="94"/>
  </w:num>
  <w:num w:numId="39">
    <w:abstractNumId w:val="115"/>
  </w:num>
  <w:num w:numId="40">
    <w:abstractNumId w:val="7"/>
  </w:num>
  <w:num w:numId="41">
    <w:abstractNumId w:val="134"/>
  </w:num>
  <w:num w:numId="42">
    <w:abstractNumId w:val="17"/>
  </w:num>
  <w:num w:numId="43">
    <w:abstractNumId w:val="63"/>
  </w:num>
  <w:num w:numId="44">
    <w:abstractNumId w:val="64"/>
  </w:num>
  <w:num w:numId="45">
    <w:abstractNumId w:val="109"/>
  </w:num>
  <w:num w:numId="46">
    <w:abstractNumId w:val="122"/>
  </w:num>
  <w:num w:numId="47">
    <w:abstractNumId w:val="126"/>
  </w:num>
  <w:num w:numId="48">
    <w:abstractNumId w:val="9"/>
  </w:num>
  <w:num w:numId="49">
    <w:abstractNumId w:val="127"/>
  </w:num>
  <w:num w:numId="50">
    <w:abstractNumId w:val="52"/>
  </w:num>
  <w:num w:numId="51">
    <w:abstractNumId w:val="65"/>
  </w:num>
  <w:num w:numId="52">
    <w:abstractNumId w:val="34"/>
  </w:num>
  <w:num w:numId="53">
    <w:abstractNumId w:val="35"/>
  </w:num>
  <w:num w:numId="54">
    <w:abstractNumId w:val="20"/>
  </w:num>
  <w:num w:numId="55">
    <w:abstractNumId w:val="29"/>
  </w:num>
  <w:num w:numId="56">
    <w:abstractNumId w:val="31"/>
  </w:num>
  <w:num w:numId="57">
    <w:abstractNumId w:val="23"/>
  </w:num>
  <w:num w:numId="58">
    <w:abstractNumId w:val="125"/>
  </w:num>
  <w:num w:numId="59">
    <w:abstractNumId w:val="80"/>
  </w:num>
  <w:num w:numId="60">
    <w:abstractNumId w:val="45"/>
  </w:num>
  <w:num w:numId="61">
    <w:abstractNumId w:val="98"/>
  </w:num>
  <w:num w:numId="62">
    <w:abstractNumId w:val="54"/>
  </w:num>
  <w:num w:numId="63">
    <w:abstractNumId w:val="106"/>
  </w:num>
  <w:num w:numId="64">
    <w:abstractNumId w:val="79"/>
  </w:num>
  <w:num w:numId="65">
    <w:abstractNumId w:val="90"/>
  </w:num>
  <w:num w:numId="66">
    <w:abstractNumId w:val="136"/>
  </w:num>
  <w:num w:numId="67">
    <w:abstractNumId w:val="22"/>
  </w:num>
  <w:num w:numId="68">
    <w:abstractNumId w:val="81"/>
  </w:num>
  <w:num w:numId="69">
    <w:abstractNumId w:val="88"/>
  </w:num>
  <w:num w:numId="70">
    <w:abstractNumId w:val="139"/>
  </w:num>
  <w:num w:numId="71">
    <w:abstractNumId w:val="97"/>
  </w:num>
  <w:num w:numId="72">
    <w:abstractNumId w:val="55"/>
  </w:num>
  <w:num w:numId="73">
    <w:abstractNumId w:val="99"/>
  </w:num>
  <w:num w:numId="74">
    <w:abstractNumId w:val="89"/>
  </w:num>
  <w:num w:numId="75">
    <w:abstractNumId w:val="112"/>
  </w:num>
  <w:num w:numId="76">
    <w:abstractNumId w:val="62"/>
  </w:num>
  <w:num w:numId="77">
    <w:abstractNumId w:val="47"/>
  </w:num>
  <w:num w:numId="78">
    <w:abstractNumId w:val="73"/>
  </w:num>
  <w:num w:numId="79">
    <w:abstractNumId w:val="114"/>
  </w:num>
  <w:num w:numId="80">
    <w:abstractNumId w:val="25"/>
  </w:num>
  <w:num w:numId="81">
    <w:abstractNumId w:val="3"/>
  </w:num>
  <w:num w:numId="82">
    <w:abstractNumId w:val="4"/>
  </w:num>
  <w:num w:numId="83">
    <w:abstractNumId w:val="5"/>
  </w:num>
  <w:num w:numId="84">
    <w:abstractNumId w:val="41"/>
  </w:num>
  <w:num w:numId="85">
    <w:abstractNumId w:val="129"/>
  </w:num>
  <w:num w:numId="86">
    <w:abstractNumId w:val="121"/>
  </w:num>
  <w:num w:numId="87">
    <w:abstractNumId w:val="107"/>
  </w:num>
  <w:num w:numId="88">
    <w:abstractNumId w:val="70"/>
  </w:num>
  <w:num w:numId="89">
    <w:abstractNumId w:val="123"/>
  </w:num>
  <w:num w:numId="90">
    <w:abstractNumId w:val="49"/>
  </w:num>
  <w:num w:numId="91">
    <w:abstractNumId w:val="48"/>
  </w:num>
  <w:num w:numId="92">
    <w:abstractNumId w:val="6"/>
  </w:num>
  <w:num w:numId="93">
    <w:abstractNumId w:val="10"/>
  </w:num>
  <w:num w:numId="94">
    <w:abstractNumId w:val="113"/>
  </w:num>
  <w:num w:numId="9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8"/>
  </w:num>
  <w:num w:numId="97">
    <w:abstractNumId w:val="51"/>
  </w:num>
  <w:num w:numId="98">
    <w:abstractNumId w:val="77"/>
  </w:num>
  <w:num w:numId="99">
    <w:abstractNumId w:val="42"/>
  </w:num>
  <w:num w:numId="100">
    <w:abstractNumId w:val="101"/>
  </w:num>
  <w:num w:numId="101">
    <w:abstractNumId w:val="128"/>
  </w:num>
  <w:num w:numId="102">
    <w:abstractNumId w:val="60"/>
  </w:num>
  <w:num w:numId="103">
    <w:abstractNumId w:val="53"/>
  </w:num>
  <w:num w:numId="104">
    <w:abstractNumId w:val="131"/>
  </w:num>
  <w:num w:numId="105">
    <w:abstractNumId w:val="66"/>
  </w:num>
  <w:num w:numId="106">
    <w:abstractNumId w:val="120"/>
  </w:num>
  <w:num w:numId="107">
    <w:abstractNumId w:val="137"/>
  </w:num>
  <w:num w:numId="108">
    <w:abstractNumId w:val="78"/>
  </w:num>
  <w:num w:numId="109">
    <w:abstractNumId w:val="85"/>
  </w:num>
  <w:num w:numId="110">
    <w:abstractNumId w:val="50"/>
  </w:num>
  <w:num w:numId="111">
    <w:abstractNumId w:val="46"/>
  </w:num>
  <w:num w:numId="112">
    <w:abstractNumId w:val="124"/>
  </w:num>
  <w:num w:numId="113">
    <w:abstractNumId w:val="84"/>
  </w:num>
  <w:num w:numId="114">
    <w:abstractNumId w:val="58"/>
  </w:num>
  <w:num w:numId="115">
    <w:abstractNumId w:val="92"/>
  </w:num>
  <w:num w:numId="116">
    <w:abstractNumId w:val="37"/>
  </w:num>
  <w:num w:numId="117">
    <w:abstractNumId w:val="32"/>
  </w:num>
  <w:num w:numId="118">
    <w:abstractNumId w:val="105"/>
  </w:num>
  <w:num w:numId="119">
    <w:abstractNumId w:val="76"/>
  </w:num>
  <w:num w:numId="120">
    <w:abstractNumId w:val="40"/>
  </w:num>
  <w:num w:numId="121">
    <w:abstractNumId w:val="59"/>
  </w:num>
  <w:num w:numId="122">
    <w:abstractNumId w:val="21"/>
  </w:num>
  <w:num w:numId="123">
    <w:abstractNumId w:val="96"/>
  </w:num>
  <w:num w:numId="124">
    <w:abstractNumId w:val="87"/>
  </w:num>
  <w:num w:numId="125">
    <w:abstractNumId w:val="108"/>
  </w:num>
  <w:num w:numId="126">
    <w:abstractNumId w:val="118"/>
  </w:num>
  <w:num w:numId="127">
    <w:abstractNumId w:val="16"/>
  </w:num>
  <w:num w:numId="128">
    <w:abstractNumId w:val="132"/>
  </w:num>
  <w:num w:numId="129">
    <w:abstractNumId w:val="39"/>
  </w:num>
  <w:num w:numId="130">
    <w:abstractNumId w:val="83"/>
  </w:num>
  <w:num w:numId="131">
    <w:abstractNumId w:val="44"/>
  </w:num>
  <w:num w:numId="132">
    <w:abstractNumId w:val="24"/>
  </w:num>
  <w:num w:numId="133">
    <w:abstractNumId w:val="103"/>
  </w:num>
  <w:num w:numId="134">
    <w:abstractNumId w:val="86"/>
  </w:num>
  <w:num w:numId="135">
    <w:abstractNumId w:val="43"/>
  </w:num>
  <w:num w:numId="136">
    <w:abstractNumId w:val="11"/>
  </w:num>
  <w:num w:numId="137">
    <w:abstractNumId w:val="14"/>
  </w:num>
  <w:num w:numId="138">
    <w:abstractNumId w:val="27"/>
  </w:num>
  <w:num w:numId="139">
    <w:abstractNumId w:val="133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A0"/>
    <w:rsid w:val="00011467"/>
    <w:rsid w:val="00012FAE"/>
    <w:rsid w:val="000335FE"/>
    <w:rsid w:val="00034F9C"/>
    <w:rsid w:val="00036B8F"/>
    <w:rsid w:val="000372A0"/>
    <w:rsid w:val="00041A1A"/>
    <w:rsid w:val="00042EB1"/>
    <w:rsid w:val="00051C91"/>
    <w:rsid w:val="00055351"/>
    <w:rsid w:val="00056FC7"/>
    <w:rsid w:val="00064635"/>
    <w:rsid w:val="0007306F"/>
    <w:rsid w:val="00073C64"/>
    <w:rsid w:val="00074A0A"/>
    <w:rsid w:val="0008385F"/>
    <w:rsid w:val="00087C4D"/>
    <w:rsid w:val="0009126A"/>
    <w:rsid w:val="00091F5D"/>
    <w:rsid w:val="0009333D"/>
    <w:rsid w:val="000A66B6"/>
    <w:rsid w:val="000B513A"/>
    <w:rsid w:val="000B67F8"/>
    <w:rsid w:val="000B6FBD"/>
    <w:rsid w:val="000C42F5"/>
    <w:rsid w:val="000C6A8C"/>
    <w:rsid w:val="000D0D75"/>
    <w:rsid w:val="000D1D23"/>
    <w:rsid w:val="000D43C8"/>
    <w:rsid w:val="000D5E43"/>
    <w:rsid w:val="000E57A5"/>
    <w:rsid w:val="000E5C8E"/>
    <w:rsid w:val="000E7CF2"/>
    <w:rsid w:val="000F10B2"/>
    <w:rsid w:val="000F289D"/>
    <w:rsid w:val="000F5298"/>
    <w:rsid w:val="000F6614"/>
    <w:rsid w:val="001051C0"/>
    <w:rsid w:val="001116A8"/>
    <w:rsid w:val="00111A21"/>
    <w:rsid w:val="0012316D"/>
    <w:rsid w:val="0012505F"/>
    <w:rsid w:val="00125911"/>
    <w:rsid w:val="001271C5"/>
    <w:rsid w:val="00127C0E"/>
    <w:rsid w:val="0013636A"/>
    <w:rsid w:val="001502FE"/>
    <w:rsid w:val="00165716"/>
    <w:rsid w:val="0016778A"/>
    <w:rsid w:val="001710CB"/>
    <w:rsid w:val="00180FA7"/>
    <w:rsid w:val="001855A9"/>
    <w:rsid w:val="0019743A"/>
    <w:rsid w:val="00197598"/>
    <w:rsid w:val="001A0F28"/>
    <w:rsid w:val="001A217C"/>
    <w:rsid w:val="001B1E2A"/>
    <w:rsid w:val="001B2653"/>
    <w:rsid w:val="001C2EEE"/>
    <w:rsid w:val="001C61FB"/>
    <w:rsid w:val="001C70B3"/>
    <w:rsid w:val="001D36B3"/>
    <w:rsid w:val="001D56BC"/>
    <w:rsid w:val="001D7A8B"/>
    <w:rsid w:val="001E07D7"/>
    <w:rsid w:val="001E28C6"/>
    <w:rsid w:val="001E3F75"/>
    <w:rsid w:val="001E4658"/>
    <w:rsid w:val="001F1C7A"/>
    <w:rsid w:val="001F5EE4"/>
    <w:rsid w:val="00203CB8"/>
    <w:rsid w:val="0020573F"/>
    <w:rsid w:val="002338C7"/>
    <w:rsid w:val="00236E15"/>
    <w:rsid w:val="0024011D"/>
    <w:rsid w:val="00242DC4"/>
    <w:rsid w:val="002502AA"/>
    <w:rsid w:val="002601C7"/>
    <w:rsid w:val="002630AE"/>
    <w:rsid w:val="00264B6B"/>
    <w:rsid w:val="00267455"/>
    <w:rsid w:val="00272B4E"/>
    <w:rsid w:val="00272ED6"/>
    <w:rsid w:val="00274F06"/>
    <w:rsid w:val="00280A00"/>
    <w:rsid w:val="00282572"/>
    <w:rsid w:val="00282709"/>
    <w:rsid w:val="00282993"/>
    <w:rsid w:val="002830AB"/>
    <w:rsid w:val="00283B94"/>
    <w:rsid w:val="00294F28"/>
    <w:rsid w:val="002A12CF"/>
    <w:rsid w:val="002A25C3"/>
    <w:rsid w:val="002A62C4"/>
    <w:rsid w:val="002C6DBF"/>
    <w:rsid w:val="002D4509"/>
    <w:rsid w:val="002D6745"/>
    <w:rsid w:val="002E2215"/>
    <w:rsid w:val="002E78D6"/>
    <w:rsid w:val="002E78F3"/>
    <w:rsid w:val="002F0281"/>
    <w:rsid w:val="002F265B"/>
    <w:rsid w:val="002F2C83"/>
    <w:rsid w:val="002F2F60"/>
    <w:rsid w:val="002F4466"/>
    <w:rsid w:val="002F77F8"/>
    <w:rsid w:val="002F7FBC"/>
    <w:rsid w:val="00303B88"/>
    <w:rsid w:val="00304F19"/>
    <w:rsid w:val="00324D4F"/>
    <w:rsid w:val="00326B87"/>
    <w:rsid w:val="00334905"/>
    <w:rsid w:val="00340327"/>
    <w:rsid w:val="00352E0D"/>
    <w:rsid w:val="00356E7E"/>
    <w:rsid w:val="00357B3B"/>
    <w:rsid w:val="0036063B"/>
    <w:rsid w:val="00366DE3"/>
    <w:rsid w:val="003841D4"/>
    <w:rsid w:val="003851AC"/>
    <w:rsid w:val="003855E4"/>
    <w:rsid w:val="003A06FC"/>
    <w:rsid w:val="003A2035"/>
    <w:rsid w:val="003A3A31"/>
    <w:rsid w:val="003B51B9"/>
    <w:rsid w:val="003C64DE"/>
    <w:rsid w:val="003E1343"/>
    <w:rsid w:val="003E1743"/>
    <w:rsid w:val="003F2458"/>
    <w:rsid w:val="003F2CC8"/>
    <w:rsid w:val="003F3A11"/>
    <w:rsid w:val="003F5BE0"/>
    <w:rsid w:val="003F7142"/>
    <w:rsid w:val="0040739B"/>
    <w:rsid w:val="0041716C"/>
    <w:rsid w:val="00417890"/>
    <w:rsid w:val="00430EB1"/>
    <w:rsid w:val="00435F1F"/>
    <w:rsid w:val="004377EB"/>
    <w:rsid w:val="004440A0"/>
    <w:rsid w:val="00460A1B"/>
    <w:rsid w:val="004614F5"/>
    <w:rsid w:val="004619CD"/>
    <w:rsid w:val="00462DE1"/>
    <w:rsid w:val="00474C3C"/>
    <w:rsid w:val="00475833"/>
    <w:rsid w:val="0048125D"/>
    <w:rsid w:val="004815D6"/>
    <w:rsid w:val="004901B9"/>
    <w:rsid w:val="004A5866"/>
    <w:rsid w:val="004B1645"/>
    <w:rsid w:val="004C4401"/>
    <w:rsid w:val="004C729C"/>
    <w:rsid w:val="004C78B6"/>
    <w:rsid w:val="004D6598"/>
    <w:rsid w:val="004E2E36"/>
    <w:rsid w:val="004E7966"/>
    <w:rsid w:val="004F0198"/>
    <w:rsid w:val="004F6167"/>
    <w:rsid w:val="004F6287"/>
    <w:rsid w:val="005115EF"/>
    <w:rsid w:val="0051342F"/>
    <w:rsid w:val="005136B3"/>
    <w:rsid w:val="00516630"/>
    <w:rsid w:val="005179C5"/>
    <w:rsid w:val="00527C66"/>
    <w:rsid w:val="00530F11"/>
    <w:rsid w:val="00532AEA"/>
    <w:rsid w:val="00535255"/>
    <w:rsid w:val="005443FB"/>
    <w:rsid w:val="005532DF"/>
    <w:rsid w:val="00554DFA"/>
    <w:rsid w:val="00556CAA"/>
    <w:rsid w:val="005600BD"/>
    <w:rsid w:val="005613D4"/>
    <w:rsid w:val="005731A3"/>
    <w:rsid w:val="00575B01"/>
    <w:rsid w:val="0058267E"/>
    <w:rsid w:val="0058324D"/>
    <w:rsid w:val="0058532F"/>
    <w:rsid w:val="00586FD7"/>
    <w:rsid w:val="00591B37"/>
    <w:rsid w:val="00597DF2"/>
    <w:rsid w:val="005A0436"/>
    <w:rsid w:val="005A0461"/>
    <w:rsid w:val="005A2419"/>
    <w:rsid w:val="005A2D01"/>
    <w:rsid w:val="005A4E40"/>
    <w:rsid w:val="005B3BC8"/>
    <w:rsid w:val="005B5D44"/>
    <w:rsid w:val="005B6DFF"/>
    <w:rsid w:val="005D0210"/>
    <w:rsid w:val="005D43E8"/>
    <w:rsid w:val="005E286B"/>
    <w:rsid w:val="005E3769"/>
    <w:rsid w:val="005E39D3"/>
    <w:rsid w:val="005F4CBC"/>
    <w:rsid w:val="00600CD5"/>
    <w:rsid w:val="00612809"/>
    <w:rsid w:val="00616875"/>
    <w:rsid w:val="00633190"/>
    <w:rsid w:val="00636782"/>
    <w:rsid w:val="0064223D"/>
    <w:rsid w:val="006474F3"/>
    <w:rsid w:val="00650AA7"/>
    <w:rsid w:val="00652B1D"/>
    <w:rsid w:val="00653CC5"/>
    <w:rsid w:val="00655AF4"/>
    <w:rsid w:val="00661F8E"/>
    <w:rsid w:val="006627D2"/>
    <w:rsid w:val="00690B8B"/>
    <w:rsid w:val="006944FF"/>
    <w:rsid w:val="00694635"/>
    <w:rsid w:val="00695831"/>
    <w:rsid w:val="00697821"/>
    <w:rsid w:val="00697EEF"/>
    <w:rsid w:val="006A32DC"/>
    <w:rsid w:val="006A7A50"/>
    <w:rsid w:val="006B4D20"/>
    <w:rsid w:val="006E54B5"/>
    <w:rsid w:val="007024E0"/>
    <w:rsid w:val="00702C00"/>
    <w:rsid w:val="007049CF"/>
    <w:rsid w:val="00710692"/>
    <w:rsid w:val="00712DDB"/>
    <w:rsid w:val="007134BB"/>
    <w:rsid w:val="0071641A"/>
    <w:rsid w:val="007207DD"/>
    <w:rsid w:val="00723546"/>
    <w:rsid w:val="0072422B"/>
    <w:rsid w:val="007262C2"/>
    <w:rsid w:val="007315B1"/>
    <w:rsid w:val="00731954"/>
    <w:rsid w:val="007325AC"/>
    <w:rsid w:val="00743894"/>
    <w:rsid w:val="00746FE5"/>
    <w:rsid w:val="0076103F"/>
    <w:rsid w:val="00764C08"/>
    <w:rsid w:val="007666E0"/>
    <w:rsid w:val="00766DBF"/>
    <w:rsid w:val="007702E5"/>
    <w:rsid w:val="0078731C"/>
    <w:rsid w:val="00795207"/>
    <w:rsid w:val="007B4B3E"/>
    <w:rsid w:val="007B503A"/>
    <w:rsid w:val="007C17B7"/>
    <w:rsid w:val="007C32D0"/>
    <w:rsid w:val="007C3975"/>
    <w:rsid w:val="007D2F69"/>
    <w:rsid w:val="007D3752"/>
    <w:rsid w:val="007D44E4"/>
    <w:rsid w:val="007E4B15"/>
    <w:rsid w:val="007F539C"/>
    <w:rsid w:val="007F7819"/>
    <w:rsid w:val="008217F3"/>
    <w:rsid w:val="00824E57"/>
    <w:rsid w:val="00825605"/>
    <w:rsid w:val="00827878"/>
    <w:rsid w:val="0083133F"/>
    <w:rsid w:val="0083785A"/>
    <w:rsid w:val="00843E81"/>
    <w:rsid w:val="00846307"/>
    <w:rsid w:val="008475A2"/>
    <w:rsid w:val="00850C79"/>
    <w:rsid w:val="00850DCD"/>
    <w:rsid w:val="00851283"/>
    <w:rsid w:val="00852872"/>
    <w:rsid w:val="00861C70"/>
    <w:rsid w:val="0087194D"/>
    <w:rsid w:val="00874B6C"/>
    <w:rsid w:val="008756C7"/>
    <w:rsid w:val="00880756"/>
    <w:rsid w:val="00883B14"/>
    <w:rsid w:val="0089302B"/>
    <w:rsid w:val="0089762A"/>
    <w:rsid w:val="008A29B5"/>
    <w:rsid w:val="008B768B"/>
    <w:rsid w:val="008C77CE"/>
    <w:rsid w:val="00907798"/>
    <w:rsid w:val="00912637"/>
    <w:rsid w:val="00921B69"/>
    <w:rsid w:val="00921E5A"/>
    <w:rsid w:val="00927B0E"/>
    <w:rsid w:val="00932F96"/>
    <w:rsid w:val="00934EDC"/>
    <w:rsid w:val="009448D2"/>
    <w:rsid w:val="00953A3D"/>
    <w:rsid w:val="0096094D"/>
    <w:rsid w:val="009632A5"/>
    <w:rsid w:val="0096572D"/>
    <w:rsid w:val="00965AA8"/>
    <w:rsid w:val="00966DD2"/>
    <w:rsid w:val="0097008C"/>
    <w:rsid w:val="009731C6"/>
    <w:rsid w:val="00975461"/>
    <w:rsid w:val="00981570"/>
    <w:rsid w:val="00984AA7"/>
    <w:rsid w:val="00992A1C"/>
    <w:rsid w:val="00992B2F"/>
    <w:rsid w:val="009A48DE"/>
    <w:rsid w:val="009A5E63"/>
    <w:rsid w:val="009B335A"/>
    <w:rsid w:val="009B4C67"/>
    <w:rsid w:val="009B7557"/>
    <w:rsid w:val="009E3036"/>
    <w:rsid w:val="009E35AE"/>
    <w:rsid w:val="009E662F"/>
    <w:rsid w:val="009F0488"/>
    <w:rsid w:val="009F4EDB"/>
    <w:rsid w:val="00A0373D"/>
    <w:rsid w:val="00A177A3"/>
    <w:rsid w:val="00A22C49"/>
    <w:rsid w:val="00A2400A"/>
    <w:rsid w:val="00A300FF"/>
    <w:rsid w:val="00A321B1"/>
    <w:rsid w:val="00A34196"/>
    <w:rsid w:val="00A34A4F"/>
    <w:rsid w:val="00A4390F"/>
    <w:rsid w:val="00A441C1"/>
    <w:rsid w:val="00A47899"/>
    <w:rsid w:val="00A50DA5"/>
    <w:rsid w:val="00A60A2F"/>
    <w:rsid w:val="00A64B71"/>
    <w:rsid w:val="00A71F9A"/>
    <w:rsid w:val="00A726D4"/>
    <w:rsid w:val="00A7507A"/>
    <w:rsid w:val="00A76911"/>
    <w:rsid w:val="00A84A0F"/>
    <w:rsid w:val="00A87208"/>
    <w:rsid w:val="00A97070"/>
    <w:rsid w:val="00AB07C4"/>
    <w:rsid w:val="00AC2C67"/>
    <w:rsid w:val="00AC32A5"/>
    <w:rsid w:val="00AC6DBB"/>
    <w:rsid w:val="00AC6F1F"/>
    <w:rsid w:val="00AD20DF"/>
    <w:rsid w:val="00AD2153"/>
    <w:rsid w:val="00AE55EA"/>
    <w:rsid w:val="00AE688D"/>
    <w:rsid w:val="00AF11DD"/>
    <w:rsid w:val="00B048C1"/>
    <w:rsid w:val="00B04B04"/>
    <w:rsid w:val="00B270CA"/>
    <w:rsid w:val="00B3197D"/>
    <w:rsid w:val="00B32920"/>
    <w:rsid w:val="00B373B8"/>
    <w:rsid w:val="00B41FB9"/>
    <w:rsid w:val="00B44C00"/>
    <w:rsid w:val="00B452AE"/>
    <w:rsid w:val="00B60ECD"/>
    <w:rsid w:val="00B61A54"/>
    <w:rsid w:val="00B63E33"/>
    <w:rsid w:val="00B64E5F"/>
    <w:rsid w:val="00B70160"/>
    <w:rsid w:val="00B7668B"/>
    <w:rsid w:val="00B82C00"/>
    <w:rsid w:val="00B86E35"/>
    <w:rsid w:val="00B90941"/>
    <w:rsid w:val="00B962D0"/>
    <w:rsid w:val="00BA40E5"/>
    <w:rsid w:val="00BA6CA3"/>
    <w:rsid w:val="00BC2B03"/>
    <w:rsid w:val="00BC434A"/>
    <w:rsid w:val="00BC437C"/>
    <w:rsid w:val="00BC523F"/>
    <w:rsid w:val="00BC54D4"/>
    <w:rsid w:val="00BC759E"/>
    <w:rsid w:val="00BD75AF"/>
    <w:rsid w:val="00BE68F7"/>
    <w:rsid w:val="00BF0A17"/>
    <w:rsid w:val="00BF4218"/>
    <w:rsid w:val="00BF51FF"/>
    <w:rsid w:val="00C10295"/>
    <w:rsid w:val="00C11754"/>
    <w:rsid w:val="00C21BED"/>
    <w:rsid w:val="00C228E0"/>
    <w:rsid w:val="00C34844"/>
    <w:rsid w:val="00C3535C"/>
    <w:rsid w:val="00C3703E"/>
    <w:rsid w:val="00C41A47"/>
    <w:rsid w:val="00C453A8"/>
    <w:rsid w:val="00C51556"/>
    <w:rsid w:val="00C57A0D"/>
    <w:rsid w:val="00C72362"/>
    <w:rsid w:val="00C75F1F"/>
    <w:rsid w:val="00C83C7D"/>
    <w:rsid w:val="00C846D8"/>
    <w:rsid w:val="00C90647"/>
    <w:rsid w:val="00C941DC"/>
    <w:rsid w:val="00CA00F9"/>
    <w:rsid w:val="00CA4643"/>
    <w:rsid w:val="00CA7A4D"/>
    <w:rsid w:val="00CB5538"/>
    <w:rsid w:val="00CC5DFE"/>
    <w:rsid w:val="00CD3365"/>
    <w:rsid w:val="00CD46D7"/>
    <w:rsid w:val="00CD4A07"/>
    <w:rsid w:val="00CD7564"/>
    <w:rsid w:val="00CE35C2"/>
    <w:rsid w:val="00CE6B12"/>
    <w:rsid w:val="00D1066A"/>
    <w:rsid w:val="00D11E93"/>
    <w:rsid w:val="00D137D6"/>
    <w:rsid w:val="00D1639F"/>
    <w:rsid w:val="00D17CE2"/>
    <w:rsid w:val="00D41B57"/>
    <w:rsid w:val="00D45470"/>
    <w:rsid w:val="00D50525"/>
    <w:rsid w:val="00D51B9C"/>
    <w:rsid w:val="00D62C84"/>
    <w:rsid w:val="00D64A09"/>
    <w:rsid w:val="00D71635"/>
    <w:rsid w:val="00D73637"/>
    <w:rsid w:val="00D77CFE"/>
    <w:rsid w:val="00D9598A"/>
    <w:rsid w:val="00DA0FF8"/>
    <w:rsid w:val="00DA2F25"/>
    <w:rsid w:val="00DA7D55"/>
    <w:rsid w:val="00DC0415"/>
    <w:rsid w:val="00DC48FD"/>
    <w:rsid w:val="00DE1743"/>
    <w:rsid w:val="00DE271F"/>
    <w:rsid w:val="00DE2763"/>
    <w:rsid w:val="00DF1F34"/>
    <w:rsid w:val="00DF744C"/>
    <w:rsid w:val="00E07739"/>
    <w:rsid w:val="00E1633E"/>
    <w:rsid w:val="00E231C1"/>
    <w:rsid w:val="00E23409"/>
    <w:rsid w:val="00E2471A"/>
    <w:rsid w:val="00E2798A"/>
    <w:rsid w:val="00E308FA"/>
    <w:rsid w:val="00E42077"/>
    <w:rsid w:val="00E424EE"/>
    <w:rsid w:val="00E4313C"/>
    <w:rsid w:val="00E4330B"/>
    <w:rsid w:val="00E43C29"/>
    <w:rsid w:val="00E4449B"/>
    <w:rsid w:val="00E45914"/>
    <w:rsid w:val="00E51D74"/>
    <w:rsid w:val="00E55348"/>
    <w:rsid w:val="00E55A7C"/>
    <w:rsid w:val="00E65DA0"/>
    <w:rsid w:val="00E7154A"/>
    <w:rsid w:val="00E724B4"/>
    <w:rsid w:val="00E77E47"/>
    <w:rsid w:val="00E85354"/>
    <w:rsid w:val="00E90D06"/>
    <w:rsid w:val="00E92FB0"/>
    <w:rsid w:val="00E97F6A"/>
    <w:rsid w:val="00EA247D"/>
    <w:rsid w:val="00EA3A6B"/>
    <w:rsid w:val="00EA5719"/>
    <w:rsid w:val="00EA59BA"/>
    <w:rsid w:val="00EB1FFE"/>
    <w:rsid w:val="00EB20A9"/>
    <w:rsid w:val="00EB2930"/>
    <w:rsid w:val="00EB6A63"/>
    <w:rsid w:val="00EC21C8"/>
    <w:rsid w:val="00EC4FD1"/>
    <w:rsid w:val="00EC4FEC"/>
    <w:rsid w:val="00EC51D8"/>
    <w:rsid w:val="00EC5D85"/>
    <w:rsid w:val="00ED0833"/>
    <w:rsid w:val="00ED134D"/>
    <w:rsid w:val="00ED2A43"/>
    <w:rsid w:val="00ED42FF"/>
    <w:rsid w:val="00ED7353"/>
    <w:rsid w:val="00EE0D62"/>
    <w:rsid w:val="00EE2ECA"/>
    <w:rsid w:val="00EE315A"/>
    <w:rsid w:val="00EE6C40"/>
    <w:rsid w:val="00EF0B1C"/>
    <w:rsid w:val="00EF2A81"/>
    <w:rsid w:val="00EF5EA7"/>
    <w:rsid w:val="00F046CC"/>
    <w:rsid w:val="00F05DB8"/>
    <w:rsid w:val="00F06B08"/>
    <w:rsid w:val="00F1087C"/>
    <w:rsid w:val="00F16541"/>
    <w:rsid w:val="00F16DCE"/>
    <w:rsid w:val="00F17BDF"/>
    <w:rsid w:val="00F2020F"/>
    <w:rsid w:val="00F21DFD"/>
    <w:rsid w:val="00F26CA5"/>
    <w:rsid w:val="00F36F4B"/>
    <w:rsid w:val="00F42D55"/>
    <w:rsid w:val="00F44E20"/>
    <w:rsid w:val="00F47B84"/>
    <w:rsid w:val="00F61C84"/>
    <w:rsid w:val="00F64255"/>
    <w:rsid w:val="00F6538B"/>
    <w:rsid w:val="00F70CAF"/>
    <w:rsid w:val="00F75C2E"/>
    <w:rsid w:val="00F80C02"/>
    <w:rsid w:val="00F834C7"/>
    <w:rsid w:val="00F8701E"/>
    <w:rsid w:val="00F941A2"/>
    <w:rsid w:val="00F95388"/>
    <w:rsid w:val="00FA01FE"/>
    <w:rsid w:val="00FC7097"/>
    <w:rsid w:val="00FD4196"/>
    <w:rsid w:val="00FE079A"/>
    <w:rsid w:val="00FE3809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5D533"/>
  <w15:docId w15:val="{5985701D-21B1-4422-8CD7-8D51F033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74A0A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3A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2EEE"/>
    <w:pPr>
      <w:keepNext/>
      <w:autoSpaceDE w:val="0"/>
      <w:autoSpaceDN w:val="0"/>
      <w:spacing w:line="360" w:lineRule="atLeast"/>
      <w:jc w:val="center"/>
      <w:outlineLvl w:val="1"/>
    </w:pPr>
    <w:rPr>
      <w:rFonts w:eastAsia="Times New Roman"/>
      <w:color w:val="auto"/>
    </w:rPr>
  </w:style>
  <w:style w:type="paragraph" w:styleId="Nagwek3">
    <w:name w:val="heading 3"/>
    <w:basedOn w:val="Normalny"/>
    <w:next w:val="Normalny"/>
    <w:link w:val="Nagwek3Znak"/>
    <w:qFormat/>
    <w:rsid w:val="00180FA7"/>
    <w:pPr>
      <w:keepNext/>
      <w:keepLines/>
      <w:numPr>
        <w:ilvl w:val="2"/>
        <w:numId w:val="15"/>
      </w:numPr>
      <w:spacing w:before="40" w:line="252" w:lineRule="auto"/>
      <w:outlineLvl w:val="2"/>
    </w:pPr>
    <w:rPr>
      <w:rFonts w:ascii="Calibri Light" w:eastAsia="Times New Roman" w:hAnsi="Calibri Light" w:cs="Times New Roman"/>
      <w:color w:val="1F4D78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65DA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Stopka11pt">
    <w:name w:val="Stopka + 11 pt"/>
    <w:basedOn w:val="Stopka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topka2">
    <w:name w:val="Stopka (2)_"/>
    <w:basedOn w:val="Domylnaczcionkaakapitu"/>
    <w:link w:val="Stopka20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1">
    <w:name w:val="Tekst treści (2)"/>
    <w:basedOn w:val="Teksttreci2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3">
    <w:name w:val="Tekst treści (3)_"/>
    <w:basedOn w:val="Domylnaczcionkaakapitu"/>
    <w:link w:val="Teksttreci30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PogrubienieBezkursywy">
    <w:name w:val="Tekst treści (3) + Pogrubienie;Bez kursywy"/>
    <w:basedOn w:val="Teksttreci3"/>
    <w:rsid w:val="00E65DA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Teksttreci">
    <w:name w:val="Tekst treści_"/>
    <w:basedOn w:val="Domylnaczcionkaakapitu"/>
    <w:link w:val="Teksttreci0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Bezpogrubienia">
    <w:name w:val="Tekst treści (2) + Bez pogrubienia"/>
    <w:basedOn w:val="Teksttreci2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">
    <w:name w:val="Tekst treści + 11 pt"/>
    <w:basedOn w:val="Teksttreci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3Bezkursywy">
    <w:name w:val="Tekst treści (3) + Bez kursywy"/>
    <w:basedOn w:val="Teksttreci3"/>
    <w:rsid w:val="00E65D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basedOn w:val="Teksttreci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5">
    <w:name w:val="Nagłówek #5_"/>
    <w:basedOn w:val="Domylnaczcionkaakapitu"/>
    <w:link w:val="Nagwek50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51">
    <w:name w:val="Nagłówek #5"/>
    <w:basedOn w:val="Nagwek5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Nagwek5Bezpogrubienia">
    <w:name w:val="Nagłówek #5 + Bez pogrubienia"/>
    <w:basedOn w:val="Nagwek5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4">
    <w:name w:val="Tekst treści (4)_"/>
    <w:basedOn w:val="Domylnaczcionkaakapitu"/>
    <w:link w:val="Teksttreci40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52">
    <w:name w:val="Nagłówek #5"/>
    <w:basedOn w:val="Nagwek5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Pogrubienie0">
    <w:name w:val="Tekst treści + Pogrubienie"/>
    <w:basedOn w:val="Teksttreci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1">
    <w:name w:val="Tekst treści + Pogrubienie"/>
    <w:basedOn w:val="Teksttreci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2">
    <w:name w:val="Tekst treści (2)"/>
    <w:basedOn w:val="Teksttreci2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Pogrubienie2">
    <w:name w:val="Tekst treści + Pogrubienie"/>
    <w:basedOn w:val="Teksttreci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53">
    <w:name w:val="Nagłówek #5"/>
    <w:basedOn w:val="Nagwek5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Pogrubienie3">
    <w:name w:val="Tekst treści + Pogrubienie"/>
    <w:basedOn w:val="Teksttreci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Teksttreci5">
    <w:name w:val="Tekst treści"/>
    <w:basedOn w:val="Teksttreci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1pt0">
    <w:name w:val="Tekst treści + 11 pt"/>
    <w:basedOn w:val="Teksttreci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4115pt">
    <w:name w:val="Pogrubienie;Tekst treści (4) + 11;5 pt"/>
    <w:basedOn w:val="Teksttreci4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3">
    <w:name w:val="Tekst treści (2)"/>
    <w:basedOn w:val="Teksttreci2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Pogrubienie4">
    <w:name w:val="Tekst treści + Pogrubienie"/>
    <w:basedOn w:val="Teksttreci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Bezpogrubienia0">
    <w:name w:val="Tekst treści (2) + Bez pogrubienia"/>
    <w:basedOn w:val="Teksttreci2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54">
    <w:name w:val="Nagłówek #5"/>
    <w:basedOn w:val="Nagwek5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Pogrubienie5">
    <w:name w:val="Tekst treści + Pogrubienie"/>
    <w:basedOn w:val="Teksttreci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PogrubienieTeksttreci75pt">
    <w:name w:val="Pogrubienie;Tekst treści + 7;5 pt"/>
    <w:basedOn w:val="Teksttreci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6">
    <w:name w:val="Tekst treści + Pogrubienie"/>
    <w:basedOn w:val="Teksttreci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Bezpogrubienia1">
    <w:name w:val="Tekst treści (2) + Bez pogrubienia"/>
    <w:basedOn w:val="Teksttreci2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4">
    <w:name w:val="Tekst treści (2)"/>
    <w:basedOn w:val="Teksttreci2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Nagwek55">
    <w:name w:val="Nagłówek #5"/>
    <w:basedOn w:val="Nagwek5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grubienieTeksttreci10pt">
    <w:name w:val="Pogrubienie;Tekst treści + 10 pt"/>
    <w:basedOn w:val="Teksttreci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1pt1">
    <w:name w:val="Tekst treści + 11 pt"/>
    <w:basedOn w:val="Teksttreci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7">
    <w:name w:val="Tekst treści + Pogrubienie"/>
    <w:basedOn w:val="Teksttreci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56">
    <w:name w:val="Nagłówek #5"/>
    <w:basedOn w:val="Nagwek5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25">
    <w:name w:val="Tekst treści (2)"/>
    <w:basedOn w:val="Teksttreci2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6">
    <w:name w:val="Tekst treści (6)_"/>
    <w:basedOn w:val="Domylnaczcionkaakapitu"/>
    <w:link w:val="Teksttreci60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lubstopka">
    <w:name w:val="Nagłówek lub stopka_"/>
    <w:basedOn w:val="Domylnaczcionkaakapitu"/>
    <w:link w:val="Nagweklubstopka0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grubienieNagweklubstopka11pt">
    <w:name w:val="Pogrubienie;Nagłówek lub stopka + 11 pt"/>
    <w:basedOn w:val="Nagweklubstopka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Bezpogrubienia2">
    <w:name w:val="Tekst treści (2) + Bez pogrubienia"/>
    <w:basedOn w:val="Teksttreci2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0">
    <w:name w:val="Tekst treści (5)_"/>
    <w:basedOn w:val="Domylnaczcionkaakapitu"/>
    <w:link w:val="Teksttreci51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310ptBezkursywy">
    <w:name w:val="Tekst treści (3) + 10 pt;Bez kursywy"/>
    <w:basedOn w:val="Teksttreci3"/>
    <w:rsid w:val="00E65D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3Odstpy2pt">
    <w:name w:val="Tekst treści (3) + Odstępy 2 pt"/>
    <w:basedOn w:val="Teksttreci3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Teksttreci3Odstpy1pt">
    <w:name w:val="Tekst treści (3) + Odstępy 1 pt"/>
    <w:basedOn w:val="Teksttreci3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Teksttreci2Bezpogrubienia3">
    <w:name w:val="Tekst treści (2) + Bez pogrubienia"/>
    <w:basedOn w:val="Teksttreci2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8">
    <w:name w:val="Tekst treści + Pogrubienie"/>
    <w:basedOn w:val="Teksttreci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9">
    <w:name w:val="Tekst treści + Pogrubienie"/>
    <w:basedOn w:val="Teksttreci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0">
    <w:name w:val="Nagłówek #2_"/>
    <w:basedOn w:val="Domylnaczcionkaakapitu"/>
    <w:link w:val="Nagwek21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8">
    <w:name w:val="Tekst treści (8)_"/>
    <w:basedOn w:val="Domylnaczcionkaakapitu"/>
    <w:link w:val="Teksttreci80"/>
    <w:rsid w:val="00E65DA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9">
    <w:name w:val="Tekst treści (9)_"/>
    <w:basedOn w:val="Domylnaczcionkaakapitu"/>
    <w:link w:val="Teksttreci90"/>
    <w:rsid w:val="00E65DA0"/>
    <w:rPr>
      <w:rFonts w:ascii="SimSun" w:eastAsia="SimSun" w:hAnsi="SimSun" w:cs="SimSu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Teksttreci10">
    <w:name w:val="Tekst treści (10)_"/>
    <w:basedOn w:val="Domylnaczcionkaakapitu"/>
    <w:link w:val="Teksttreci100"/>
    <w:rsid w:val="00E65DA0"/>
    <w:rPr>
      <w:rFonts w:ascii="SimSun" w:eastAsia="SimSun" w:hAnsi="SimSun" w:cs="SimSu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Teksttreci7115ptBezpogrubienia">
    <w:name w:val="Tekst treści (7) + 11;5 pt;Bez pogrubienia"/>
    <w:basedOn w:val="Teksttreci7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2Bezpogrubienia4">
    <w:name w:val="Tekst treści (2) + Bez pogrubienia"/>
    <w:basedOn w:val="Teksttreci2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">
    <w:name w:val="Tekst treści (11)_"/>
    <w:basedOn w:val="Domylnaczcionkaakapitu"/>
    <w:link w:val="Teksttreci110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Bezpogrubienia5">
    <w:name w:val="Tekst treści (2) + Bez pogrubienia"/>
    <w:basedOn w:val="Teksttreci2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2">
    <w:name w:val="Tekst treści (12)_"/>
    <w:basedOn w:val="Domylnaczcionkaakapitu"/>
    <w:link w:val="Teksttreci120"/>
    <w:rsid w:val="00E65D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3">
    <w:name w:val="Tekst treści (13)_"/>
    <w:basedOn w:val="Domylnaczcionkaakapitu"/>
    <w:link w:val="Teksttreci130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Bezpogrubienia6">
    <w:name w:val="Tekst treści (2) + Bez pogrubienia"/>
    <w:basedOn w:val="Teksttreci2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">
    <w:name w:val="Podpis tabeli_"/>
    <w:basedOn w:val="Domylnaczcionkaakapitu"/>
    <w:link w:val="Podpistabeli0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1">
    <w:name w:val="Podpis tabeli"/>
    <w:basedOn w:val="Podpistabeli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Pogrubieniea">
    <w:name w:val="Tekst treści + Pogrubienie"/>
    <w:basedOn w:val="Teksttreci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5Bezpogrubienia0">
    <w:name w:val="Nagłówek #5 + Bez pogrubienia"/>
    <w:basedOn w:val="Nagwek5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2">
    <w:name w:val="Tekst treści + 11 pt"/>
    <w:basedOn w:val="Teksttreci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b">
    <w:name w:val="Tekst treści + Pogrubienie"/>
    <w:basedOn w:val="Teksttreci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2">
    <w:name w:val="Nagłówek #4 (2)_"/>
    <w:basedOn w:val="Domylnaczcionkaakapitu"/>
    <w:link w:val="Nagwek420"/>
    <w:rsid w:val="00E65DA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Teksttreci2Bezpogrubienia7">
    <w:name w:val="Tekst treści (2) + Bez pogrubienia"/>
    <w:basedOn w:val="Teksttreci2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c">
    <w:name w:val="Tekst treści + Pogrubienie"/>
    <w:basedOn w:val="Teksttreci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Spistreci2">
    <w:name w:val="Spis treści (2)_"/>
    <w:basedOn w:val="Domylnaczcionkaakapitu"/>
    <w:link w:val="Spistreci20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Spistreci">
    <w:name w:val="Spis treści_"/>
    <w:basedOn w:val="Domylnaczcionkaakapitu"/>
    <w:link w:val="Spistreci0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Spistreci2Bezpogrubienia">
    <w:name w:val="Spis treści (2) + Bez pogrubienia"/>
    <w:basedOn w:val="Spistreci2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3">
    <w:name w:val="Nagłówek #4 (3)_"/>
    <w:basedOn w:val="Domylnaczcionkaakapitu"/>
    <w:link w:val="Nagwek430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a">
    <w:name w:val="Tekst treści"/>
    <w:basedOn w:val="Teksttreci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520">
    <w:name w:val="Nagłówek #5 (2)_"/>
    <w:basedOn w:val="Domylnaczcionkaakapitu"/>
    <w:link w:val="Nagwek521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0">
    <w:name w:val="Nagłówek #3_"/>
    <w:basedOn w:val="Domylnaczcionkaakapitu"/>
    <w:link w:val="Nagwek31"/>
    <w:rsid w:val="00E65DA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Nagwek32">
    <w:name w:val="Nagłówek #3 (2)_"/>
    <w:basedOn w:val="Domylnaczcionkaakapitu"/>
    <w:link w:val="Nagwek320"/>
    <w:rsid w:val="00E65DA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Nagwek5Bezpogrubienia1">
    <w:name w:val="Nagłówek #5 + Bez pogrubienia"/>
    <w:basedOn w:val="Nagwek5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3">
    <w:name w:val="Tekst treści + 11 pt"/>
    <w:basedOn w:val="Teksttreci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1pt4">
    <w:name w:val="Tekst treści + 11 pt"/>
    <w:basedOn w:val="Teksttreci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522">
    <w:name w:val="Nagłówek #5 (2)"/>
    <w:basedOn w:val="Nagwek520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Bezpogrubienia8">
    <w:name w:val="Tekst treści (2) + Bez pogrubienia"/>
    <w:basedOn w:val="Teksttreci2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d">
    <w:name w:val="Tekst treści + Pogrubienie"/>
    <w:basedOn w:val="Teksttreci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5">
    <w:name w:val="Tekst treści + 11 pt"/>
    <w:basedOn w:val="Teksttreci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523">
    <w:name w:val="Nagłówek #5 (2)"/>
    <w:basedOn w:val="Nagwek520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Nagwek12">
    <w:name w:val="Nagłówek #1"/>
    <w:basedOn w:val="Nagwek10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Teksttreci212ptKursywa">
    <w:name w:val="Tekst treści (2) + 12 pt;Kursywa"/>
    <w:basedOn w:val="Teksttreci2"/>
    <w:rsid w:val="00E65D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Nagwek4115pt">
    <w:name w:val="Nagłówek #4 + 11;5 pt"/>
    <w:basedOn w:val="Nagwek4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Bezkursywy0">
    <w:name w:val="Tekst treści (3) + Bez kursywy"/>
    <w:basedOn w:val="Teksttreci3"/>
    <w:rsid w:val="00E65D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Nagwek5KursywaOdstpy0pt">
    <w:name w:val="Nagłówek #5 + Kursywa;Odstępy 0 pt"/>
    <w:basedOn w:val="Nagwek5"/>
    <w:rsid w:val="00E65D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3"/>
      <w:szCs w:val="23"/>
    </w:rPr>
  </w:style>
  <w:style w:type="character" w:customStyle="1" w:styleId="Nagwek5Bezpogrubienia2">
    <w:name w:val="Nagłówek #5 + Bez pogrubienia"/>
    <w:basedOn w:val="Nagwek5"/>
    <w:rsid w:val="00E6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Bezkursywy1">
    <w:name w:val="Tekst treści (3) + Bez kursywy"/>
    <w:basedOn w:val="Teksttreci3"/>
    <w:rsid w:val="00E65D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1pt6">
    <w:name w:val="Tekst treści + 11 pt"/>
    <w:basedOn w:val="Teksttreci"/>
    <w:rsid w:val="00E6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Stopka1">
    <w:name w:val="Stopka1"/>
    <w:basedOn w:val="Normalny"/>
    <w:link w:val="Stopka"/>
    <w:rsid w:val="00E65DA0"/>
    <w:pPr>
      <w:shd w:val="clear" w:color="auto" w:fill="FFFFFF"/>
      <w:spacing w:line="262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opka20">
    <w:name w:val="Stopka (2)"/>
    <w:basedOn w:val="Normalny"/>
    <w:link w:val="Stopka2"/>
    <w:rsid w:val="00E6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E65DA0"/>
    <w:pPr>
      <w:shd w:val="clear" w:color="auto" w:fill="FFFFFF"/>
      <w:spacing w:line="262" w:lineRule="exact"/>
      <w:ind w:hanging="13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30">
    <w:name w:val="Tekst treści (3)"/>
    <w:basedOn w:val="Normalny"/>
    <w:link w:val="Teksttreci3"/>
    <w:rsid w:val="00E65DA0"/>
    <w:pPr>
      <w:shd w:val="clear" w:color="auto" w:fill="FFFFFF"/>
      <w:spacing w:line="262" w:lineRule="exact"/>
      <w:ind w:hanging="40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E65DA0"/>
    <w:pPr>
      <w:shd w:val="clear" w:color="auto" w:fill="FFFFFF"/>
      <w:spacing w:before="240" w:line="262" w:lineRule="exact"/>
      <w:ind w:hanging="10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50">
    <w:name w:val="Nagłówek #5"/>
    <w:basedOn w:val="Normalny"/>
    <w:link w:val="Nagwek5"/>
    <w:rsid w:val="00E65DA0"/>
    <w:pPr>
      <w:shd w:val="clear" w:color="auto" w:fill="FFFFFF"/>
      <w:spacing w:before="240" w:after="300" w:line="0" w:lineRule="atLeast"/>
      <w:ind w:hanging="1060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rsid w:val="00E65DA0"/>
    <w:pPr>
      <w:shd w:val="clear" w:color="auto" w:fill="FFFFFF"/>
      <w:spacing w:line="262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E65DA0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65D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E65DA0"/>
    <w:pPr>
      <w:shd w:val="clear" w:color="auto" w:fill="FFFFFF"/>
      <w:spacing w:before="540" w:after="54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51">
    <w:name w:val="Tekst treści (5)"/>
    <w:basedOn w:val="Normalny"/>
    <w:link w:val="Teksttreci50"/>
    <w:rsid w:val="00E6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1">
    <w:name w:val="Nagłówek #2"/>
    <w:basedOn w:val="Normalny"/>
    <w:link w:val="Nagwek20"/>
    <w:rsid w:val="00E65DA0"/>
    <w:pPr>
      <w:shd w:val="clear" w:color="auto" w:fill="FFFFFF"/>
      <w:spacing w:line="300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80">
    <w:name w:val="Tekst treści (8)"/>
    <w:basedOn w:val="Normalny"/>
    <w:link w:val="Teksttreci8"/>
    <w:rsid w:val="00E65DA0"/>
    <w:pPr>
      <w:shd w:val="clear" w:color="auto" w:fill="FFFFFF"/>
      <w:spacing w:line="300" w:lineRule="exact"/>
    </w:pPr>
    <w:rPr>
      <w:rFonts w:ascii="SimSun" w:eastAsia="SimSun" w:hAnsi="SimSun" w:cs="SimSun"/>
      <w:b/>
      <w:bCs/>
    </w:rPr>
  </w:style>
  <w:style w:type="paragraph" w:customStyle="1" w:styleId="Teksttreci90">
    <w:name w:val="Tekst treści (9)"/>
    <w:basedOn w:val="Normalny"/>
    <w:link w:val="Teksttreci9"/>
    <w:rsid w:val="00E65DA0"/>
    <w:pPr>
      <w:shd w:val="clear" w:color="auto" w:fill="FFFFFF"/>
      <w:spacing w:line="300" w:lineRule="exact"/>
    </w:pPr>
    <w:rPr>
      <w:rFonts w:ascii="SimSun" w:eastAsia="SimSun" w:hAnsi="SimSun" w:cs="SimSun"/>
      <w:b/>
      <w:bCs/>
      <w:sz w:val="25"/>
      <w:szCs w:val="25"/>
    </w:rPr>
  </w:style>
  <w:style w:type="paragraph" w:customStyle="1" w:styleId="Teksttreci100">
    <w:name w:val="Tekst treści (10)"/>
    <w:basedOn w:val="Normalny"/>
    <w:link w:val="Teksttreci10"/>
    <w:rsid w:val="00E65DA0"/>
    <w:pPr>
      <w:shd w:val="clear" w:color="auto" w:fill="FFFFFF"/>
      <w:spacing w:line="300" w:lineRule="exact"/>
    </w:pPr>
    <w:rPr>
      <w:rFonts w:ascii="SimSun" w:eastAsia="SimSun" w:hAnsi="SimSun" w:cs="SimSun"/>
      <w:b/>
      <w:bCs/>
    </w:rPr>
  </w:style>
  <w:style w:type="paragraph" w:customStyle="1" w:styleId="Nagwek40">
    <w:name w:val="Nagłówek #4"/>
    <w:basedOn w:val="Normalny"/>
    <w:link w:val="Nagwek4"/>
    <w:rsid w:val="00E65DA0"/>
    <w:pPr>
      <w:shd w:val="clear" w:color="auto" w:fill="FFFFFF"/>
      <w:spacing w:before="180" w:after="30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110">
    <w:name w:val="Tekst treści (11)"/>
    <w:basedOn w:val="Normalny"/>
    <w:link w:val="Teksttreci11"/>
    <w:rsid w:val="00E65DA0"/>
    <w:pPr>
      <w:shd w:val="clear" w:color="auto" w:fill="FFFFFF"/>
      <w:spacing w:line="262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E65DA0"/>
    <w:pPr>
      <w:shd w:val="clear" w:color="auto" w:fill="FFFFFF"/>
      <w:spacing w:after="600"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Teksttreci130">
    <w:name w:val="Tekst treści (13)"/>
    <w:basedOn w:val="Normalny"/>
    <w:link w:val="Teksttreci13"/>
    <w:rsid w:val="00E65DA0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0">
    <w:name w:val="Podpis tabeli"/>
    <w:basedOn w:val="Normalny"/>
    <w:link w:val="Podpistabeli"/>
    <w:rsid w:val="00E6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420">
    <w:name w:val="Nagłówek #4 (2)"/>
    <w:basedOn w:val="Normalny"/>
    <w:link w:val="Nagwek42"/>
    <w:rsid w:val="00E65DA0"/>
    <w:pPr>
      <w:shd w:val="clear" w:color="auto" w:fill="FFFFFF"/>
      <w:spacing w:before="240" w:line="0" w:lineRule="atLeast"/>
      <w:outlineLvl w:val="3"/>
    </w:pPr>
    <w:rPr>
      <w:rFonts w:ascii="SimSun" w:eastAsia="SimSun" w:hAnsi="SimSun" w:cs="SimSun"/>
      <w:b/>
      <w:bCs/>
      <w:spacing w:val="-30"/>
      <w:sz w:val="25"/>
      <w:szCs w:val="25"/>
    </w:rPr>
  </w:style>
  <w:style w:type="paragraph" w:customStyle="1" w:styleId="Spistreci20">
    <w:name w:val="Spis treści (2)"/>
    <w:basedOn w:val="Normalny"/>
    <w:link w:val="Spistreci2"/>
    <w:rsid w:val="00E65DA0"/>
    <w:pPr>
      <w:shd w:val="clear" w:color="auto" w:fill="FFFFFF"/>
      <w:spacing w:line="262" w:lineRule="exact"/>
      <w:ind w:hanging="3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pistreci0">
    <w:name w:val="Spis treści"/>
    <w:basedOn w:val="Normalny"/>
    <w:link w:val="Spistreci"/>
    <w:rsid w:val="00E65DA0"/>
    <w:pPr>
      <w:shd w:val="clear" w:color="auto" w:fill="FFFFFF"/>
      <w:spacing w:line="26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430">
    <w:name w:val="Nagłówek #4 (3)"/>
    <w:basedOn w:val="Normalny"/>
    <w:link w:val="Nagwek43"/>
    <w:rsid w:val="00E65DA0"/>
    <w:pPr>
      <w:shd w:val="clear" w:color="auto" w:fill="FFFFFF"/>
      <w:spacing w:before="24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521">
    <w:name w:val="Nagłówek #5 (2)"/>
    <w:basedOn w:val="Normalny"/>
    <w:link w:val="Nagwek520"/>
    <w:rsid w:val="00E65DA0"/>
    <w:pPr>
      <w:shd w:val="clear" w:color="auto" w:fill="FFFFFF"/>
      <w:spacing w:after="240" w:line="0" w:lineRule="atLeas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31">
    <w:name w:val="Nagłówek #3"/>
    <w:basedOn w:val="Normalny"/>
    <w:link w:val="Nagwek30"/>
    <w:rsid w:val="00E65DA0"/>
    <w:pPr>
      <w:shd w:val="clear" w:color="auto" w:fill="FFFFFF"/>
      <w:spacing w:before="300" w:line="0" w:lineRule="atLeast"/>
      <w:outlineLvl w:val="2"/>
    </w:pPr>
    <w:rPr>
      <w:rFonts w:ascii="SimSun" w:eastAsia="SimSun" w:hAnsi="SimSun" w:cs="SimSun"/>
      <w:b/>
      <w:bCs/>
      <w:spacing w:val="-20"/>
      <w:sz w:val="25"/>
      <w:szCs w:val="25"/>
    </w:rPr>
  </w:style>
  <w:style w:type="paragraph" w:customStyle="1" w:styleId="Nagwek320">
    <w:name w:val="Nagłówek #3 (2)"/>
    <w:basedOn w:val="Normalny"/>
    <w:link w:val="Nagwek32"/>
    <w:rsid w:val="00E65DA0"/>
    <w:pPr>
      <w:shd w:val="clear" w:color="auto" w:fill="FFFFFF"/>
      <w:spacing w:before="300" w:line="0" w:lineRule="atLeast"/>
      <w:outlineLvl w:val="2"/>
    </w:pPr>
    <w:rPr>
      <w:rFonts w:ascii="SimSun" w:eastAsia="SimSun" w:hAnsi="SimSun" w:cs="SimSun"/>
      <w:b/>
      <w:bCs/>
      <w:spacing w:val="-30"/>
      <w:sz w:val="26"/>
      <w:szCs w:val="26"/>
    </w:rPr>
  </w:style>
  <w:style w:type="paragraph" w:customStyle="1" w:styleId="Nagwek11">
    <w:name w:val="Nagłówek #1"/>
    <w:basedOn w:val="Normalny"/>
    <w:link w:val="Nagwek10"/>
    <w:rsid w:val="00E65DA0"/>
    <w:pPr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92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92B2F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92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92B2F"/>
    <w:rPr>
      <w:color w:val="000000"/>
    </w:rPr>
  </w:style>
  <w:style w:type="table" w:styleId="Tabela-Siatka">
    <w:name w:val="Table Grid"/>
    <w:basedOn w:val="Standardowy"/>
    <w:uiPriority w:val="39"/>
    <w:rsid w:val="0078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7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8DE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A7507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50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507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07A"/>
    <w:rPr>
      <w:b/>
      <w:bCs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7507A"/>
    <w:rPr>
      <w:b/>
      <w:bCs/>
    </w:rPr>
  </w:style>
  <w:style w:type="paragraph" w:styleId="Poprawka">
    <w:name w:val="Revision"/>
    <w:hidden/>
    <w:uiPriority w:val="99"/>
    <w:semiHidden/>
    <w:rsid w:val="00D41B57"/>
    <w:rPr>
      <w:color w:val="000000"/>
    </w:rPr>
  </w:style>
  <w:style w:type="character" w:customStyle="1" w:styleId="Nagwek2Znak">
    <w:name w:val="Nagłówek 2 Znak"/>
    <w:basedOn w:val="Domylnaczcionkaakapitu"/>
    <w:link w:val="Nagwek2"/>
    <w:rsid w:val="001C2EEE"/>
    <w:rPr>
      <w:rFonts w:eastAsia="Times New Roman"/>
    </w:rPr>
  </w:style>
  <w:style w:type="paragraph" w:styleId="Tekstpodstawowy">
    <w:name w:val="Body Text"/>
    <w:basedOn w:val="Normalny"/>
    <w:link w:val="TekstpodstawowyZnak"/>
    <w:rsid w:val="001C2EEE"/>
    <w:pPr>
      <w:autoSpaceDE w:val="0"/>
      <w:autoSpaceDN w:val="0"/>
    </w:pPr>
    <w:rPr>
      <w:rFonts w:ascii="Times New Roman" w:eastAsia="Times New Roman" w:hAnsi="Times New Roman" w:cs="Times New Roman"/>
      <w:color w:val="auto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C2EEE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Standardowy0">
    <w:name w:val="Standardowy.+"/>
    <w:rsid w:val="001C2EEE"/>
    <w:pPr>
      <w:autoSpaceDE w:val="0"/>
      <w:autoSpaceDN w:val="0"/>
    </w:pPr>
    <w:rPr>
      <w:rFonts w:ascii="Arial" w:eastAsia="Times New Roman" w:hAnsi="Arial" w:cs="Arial"/>
    </w:rPr>
  </w:style>
  <w:style w:type="character" w:styleId="Odwoanieprzypisudolnego">
    <w:name w:val="footnote reference"/>
    <w:semiHidden/>
    <w:rsid w:val="001C2E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180FA7"/>
    <w:rPr>
      <w:rFonts w:ascii="Calibri Light" w:eastAsia="Times New Roman" w:hAnsi="Calibri Light" w:cs="Times New Roman"/>
      <w:color w:val="1F4D78"/>
      <w:sz w:val="22"/>
      <w:szCs w:val="22"/>
      <w:lang w:eastAsia="zh-CN"/>
    </w:rPr>
  </w:style>
  <w:style w:type="character" w:customStyle="1" w:styleId="WW8Num1z0">
    <w:name w:val="WW8Num1z0"/>
    <w:rsid w:val="00180FA7"/>
  </w:style>
  <w:style w:type="character" w:customStyle="1" w:styleId="WW8Num1z1">
    <w:name w:val="WW8Num1z1"/>
    <w:rsid w:val="00180FA7"/>
  </w:style>
  <w:style w:type="character" w:customStyle="1" w:styleId="WW8Num1z2">
    <w:name w:val="WW8Num1z2"/>
    <w:rsid w:val="00180FA7"/>
  </w:style>
  <w:style w:type="character" w:customStyle="1" w:styleId="WW8Num1z3">
    <w:name w:val="WW8Num1z3"/>
    <w:rsid w:val="00180FA7"/>
  </w:style>
  <w:style w:type="character" w:customStyle="1" w:styleId="WW8Num1z4">
    <w:name w:val="WW8Num1z4"/>
    <w:rsid w:val="00180FA7"/>
  </w:style>
  <w:style w:type="character" w:customStyle="1" w:styleId="WW8Num1z5">
    <w:name w:val="WW8Num1z5"/>
    <w:rsid w:val="00180FA7"/>
  </w:style>
  <w:style w:type="character" w:customStyle="1" w:styleId="WW8Num1z6">
    <w:name w:val="WW8Num1z6"/>
    <w:rsid w:val="00180FA7"/>
  </w:style>
  <w:style w:type="character" w:customStyle="1" w:styleId="WW8Num1z7">
    <w:name w:val="WW8Num1z7"/>
    <w:rsid w:val="00180FA7"/>
  </w:style>
  <w:style w:type="character" w:customStyle="1" w:styleId="WW8Num1z8">
    <w:name w:val="WW8Num1z8"/>
    <w:rsid w:val="00180FA7"/>
  </w:style>
  <w:style w:type="character" w:customStyle="1" w:styleId="WW8Num2z0">
    <w:name w:val="WW8Num2z0"/>
    <w:rsid w:val="00180FA7"/>
    <w:rPr>
      <w:rFonts w:ascii="Times New Roman" w:eastAsia="Calibri" w:hAnsi="Times New Roman" w:cs="Arial" w:hint="default"/>
      <w:b w:val="0"/>
      <w:bCs w:val="0"/>
      <w:i w:val="0"/>
      <w:iCs w:val="0"/>
      <w:color w:val="000000"/>
      <w:sz w:val="22"/>
      <w:szCs w:val="22"/>
      <w:lang w:eastAsia="pl-PL" w:bidi="pl-PL"/>
    </w:rPr>
  </w:style>
  <w:style w:type="character" w:customStyle="1" w:styleId="WW8Num2z1">
    <w:name w:val="WW8Num2z1"/>
    <w:rsid w:val="00180FA7"/>
  </w:style>
  <w:style w:type="character" w:customStyle="1" w:styleId="WW8Num2z2">
    <w:name w:val="WW8Num2z2"/>
    <w:rsid w:val="00180FA7"/>
  </w:style>
  <w:style w:type="character" w:customStyle="1" w:styleId="WW8Num2z3">
    <w:name w:val="WW8Num2z3"/>
    <w:rsid w:val="00180FA7"/>
  </w:style>
  <w:style w:type="character" w:customStyle="1" w:styleId="WW8Num2z4">
    <w:name w:val="WW8Num2z4"/>
    <w:rsid w:val="00180FA7"/>
  </w:style>
  <w:style w:type="character" w:customStyle="1" w:styleId="WW8Num2z5">
    <w:name w:val="WW8Num2z5"/>
    <w:rsid w:val="00180FA7"/>
  </w:style>
  <w:style w:type="character" w:customStyle="1" w:styleId="WW8Num2z6">
    <w:name w:val="WW8Num2z6"/>
    <w:rsid w:val="00180FA7"/>
  </w:style>
  <w:style w:type="character" w:customStyle="1" w:styleId="WW8Num2z7">
    <w:name w:val="WW8Num2z7"/>
    <w:rsid w:val="00180FA7"/>
  </w:style>
  <w:style w:type="character" w:customStyle="1" w:styleId="WW8Num2z8">
    <w:name w:val="WW8Num2z8"/>
    <w:rsid w:val="00180FA7"/>
  </w:style>
  <w:style w:type="character" w:customStyle="1" w:styleId="WW8Num3z0">
    <w:name w:val="WW8Num3z0"/>
    <w:rsid w:val="00180FA7"/>
    <w:rPr>
      <w:rFonts w:ascii="Arial" w:hAnsi="Arial" w:cs="Arial" w:hint="default"/>
      <w:i w:val="0"/>
      <w:color w:val="000000"/>
      <w:lang w:eastAsia="pl-PL"/>
    </w:rPr>
  </w:style>
  <w:style w:type="character" w:customStyle="1" w:styleId="WW8Num3z1">
    <w:name w:val="WW8Num3z1"/>
    <w:rsid w:val="00180FA7"/>
    <w:rPr>
      <w:rFonts w:hint="default"/>
    </w:rPr>
  </w:style>
  <w:style w:type="character" w:customStyle="1" w:styleId="WW8Num4z0">
    <w:name w:val="WW8Num4z0"/>
    <w:rsid w:val="00180FA7"/>
    <w:rPr>
      <w:rFonts w:ascii="Arial" w:hAnsi="Arial" w:cs="Arial"/>
      <w:strike w:val="0"/>
      <w:dstrike w:val="0"/>
    </w:rPr>
  </w:style>
  <w:style w:type="character" w:customStyle="1" w:styleId="WW8Num5z0">
    <w:name w:val="WW8Num5z0"/>
    <w:rsid w:val="00180FA7"/>
    <w:rPr>
      <w:rFonts w:ascii="Arial" w:hAnsi="Arial" w:cs="Arial" w:hint="default"/>
      <w:strike w:val="0"/>
      <w:dstrike w:val="0"/>
      <w:color w:val="000000"/>
      <w:sz w:val="22"/>
      <w:szCs w:val="22"/>
    </w:rPr>
  </w:style>
  <w:style w:type="character" w:customStyle="1" w:styleId="WW8Num5z1">
    <w:name w:val="WW8Num5z1"/>
    <w:rsid w:val="00180FA7"/>
    <w:rPr>
      <w:rFonts w:ascii="Arial" w:eastAsia="Times New Roman" w:hAnsi="Arial" w:cs="Arial"/>
      <w:b w:val="0"/>
    </w:rPr>
  </w:style>
  <w:style w:type="character" w:customStyle="1" w:styleId="WW8Num5z2">
    <w:name w:val="WW8Num5z2"/>
    <w:rsid w:val="00180FA7"/>
  </w:style>
  <w:style w:type="character" w:customStyle="1" w:styleId="WW8Num5z3">
    <w:name w:val="WW8Num5z3"/>
    <w:rsid w:val="00180FA7"/>
  </w:style>
  <w:style w:type="character" w:customStyle="1" w:styleId="WW8Num5z4">
    <w:name w:val="WW8Num5z4"/>
    <w:rsid w:val="00180FA7"/>
  </w:style>
  <w:style w:type="character" w:customStyle="1" w:styleId="WW8Num5z5">
    <w:name w:val="WW8Num5z5"/>
    <w:rsid w:val="00180FA7"/>
  </w:style>
  <w:style w:type="character" w:customStyle="1" w:styleId="WW8Num5z6">
    <w:name w:val="WW8Num5z6"/>
    <w:rsid w:val="00180FA7"/>
  </w:style>
  <w:style w:type="character" w:customStyle="1" w:styleId="WW8Num5z7">
    <w:name w:val="WW8Num5z7"/>
    <w:rsid w:val="00180FA7"/>
  </w:style>
  <w:style w:type="character" w:customStyle="1" w:styleId="WW8Num5z8">
    <w:name w:val="WW8Num5z8"/>
    <w:rsid w:val="00180FA7"/>
  </w:style>
  <w:style w:type="character" w:customStyle="1" w:styleId="WW8Num6z0">
    <w:name w:val="WW8Num6z0"/>
    <w:rsid w:val="00180FA7"/>
    <w:rPr>
      <w:rFonts w:hint="default"/>
      <w:strike w:val="0"/>
      <w:dstrike w:val="0"/>
      <w:color w:val="000000"/>
    </w:rPr>
  </w:style>
  <w:style w:type="character" w:customStyle="1" w:styleId="WW8Num6z1">
    <w:name w:val="WW8Num6z1"/>
    <w:rsid w:val="00180FA7"/>
    <w:rPr>
      <w:rFonts w:ascii="Arial" w:eastAsia="Times New Roman" w:hAnsi="Arial" w:cs="Arial"/>
      <w:b w:val="0"/>
    </w:rPr>
  </w:style>
  <w:style w:type="character" w:customStyle="1" w:styleId="WW8Num6z2">
    <w:name w:val="WW8Num6z2"/>
    <w:rsid w:val="00180FA7"/>
  </w:style>
  <w:style w:type="character" w:customStyle="1" w:styleId="WW8Num6z3">
    <w:name w:val="WW8Num6z3"/>
    <w:rsid w:val="00180FA7"/>
  </w:style>
  <w:style w:type="character" w:customStyle="1" w:styleId="WW8Num6z4">
    <w:name w:val="WW8Num6z4"/>
    <w:rsid w:val="00180FA7"/>
  </w:style>
  <w:style w:type="character" w:customStyle="1" w:styleId="WW8Num6z5">
    <w:name w:val="WW8Num6z5"/>
    <w:rsid w:val="00180FA7"/>
  </w:style>
  <w:style w:type="character" w:customStyle="1" w:styleId="WW8Num6z6">
    <w:name w:val="WW8Num6z6"/>
    <w:rsid w:val="00180FA7"/>
  </w:style>
  <w:style w:type="character" w:customStyle="1" w:styleId="WW8Num6z7">
    <w:name w:val="WW8Num6z7"/>
    <w:rsid w:val="00180FA7"/>
  </w:style>
  <w:style w:type="character" w:customStyle="1" w:styleId="WW8Num6z8">
    <w:name w:val="WW8Num6z8"/>
    <w:rsid w:val="00180FA7"/>
  </w:style>
  <w:style w:type="character" w:customStyle="1" w:styleId="WW8Num7z0">
    <w:name w:val="WW8Num7z0"/>
    <w:rsid w:val="00180FA7"/>
    <w:rPr>
      <w:rFonts w:hint="default"/>
      <w:i w:val="0"/>
    </w:rPr>
  </w:style>
  <w:style w:type="character" w:customStyle="1" w:styleId="WW8Num7z1">
    <w:name w:val="WW8Num7z1"/>
    <w:rsid w:val="00180FA7"/>
    <w:rPr>
      <w:rFonts w:hint="default"/>
    </w:rPr>
  </w:style>
  <w:style w:type="character" w:customStyle="1" w:styleId="WW8Num8z0">
    <w:name w:val="WW8Num8z0"/>
    <w:rsid w:val="00180FA7"/>
  </w:style>
  <w:style w:type="character" w:customStyle="1" w:styleId="WW8Num9z0">
    <w:name w:val="WW8Num9z0"/>
    <w:rsid w:val="00180FA7"/>
    <w:rPr>
      <w:rFonts w:cs="Arial" w:hint="default"/>
      <w:i w:val="0"/>
    </w:rPr>
  </w:style>
  <w:style w:type="character" w:customStyle="1" w:styleId="WW8Num9z1">
    <w:name w:val="WW8Num9z1"/>
    <w:rsid w:val="00180FA7"/>
    <w:rPr>
      <w:rFonts w:hint="default"/>
    </w:rPr>
  </w:style>
  <w:style w:type="character" w:customStyle="1" w:styleId="WW8Num10z0">
    <w:name w:val="WW8Num10z0"/>
    <w:rsid w:val="00180FA7"/>
    <w:rPr>
      <w:rFonts w:ascii="Arial" w:eastAsia="Times New Roman" w:hAnsi="Arial" w:cs="Arial"/>
    </w:rPr>
  </w:style>
  <w:style w:type="character" w:customStyle="1" w:styleId="WW8Num11z0">
    <w:name w:val="WW8Num11z0"/>
    <w:rsid w:val="00180FA7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180FA7"/>
    <w:rPr>
      <w:rFonts w:ascii="Arial" w:eastAsia="Times New Roman" w:hAnsi="Arial" w:cs="Arial"/>
      <w:b w:val="0"/>
    </w:rPr>
  </w:style>
  <w:style w:type="character" w:customStyle="1" w:styleId="WW8Num4z2">
    <w:name w:val="WW8Num4z2"/>
    <w:rsid w:val="00180FA7"/>
  </w:style>
  <w:style w:type="character" w:customStyle="1" w:styleId="WW8Num4z3">
    <w:name w:val="WW8Num4z3"/>
    <w:rsid w:val="00180FA7"/>
  </w:style>
  <w:style w:type="character" w:customStyle="1" w:styleId="WW8Num4z4">
    <w:name w:val="WW8Num4z4"/>
    <w:rsid w:val="00180FA7"/>
  </w:style>
  <w:style w:type="character" w:customStyle="1" w:styleId="WW8Num4z5">
    <w:name w:val="WW8Num4z5"/>
    <w:rsid w:val="00180FA7"/>
  </w:style>
  <w:style w:type="character" w:customStyle="1" w:styleId="WW8Num4z6">
    <w:name w:val="WW8Num4z6"/>
    <w:rsid w:val="00180FA7"/>
  </w:style>
  <w:style w:type="character" w:customStyle="1" w:styleId="WW8Num4z7">
    <w:name w:val="WW8Num4z7"/>
    <w:rsid w:val="00180FA7"/>
  </w:style>
  <w:style w:type="character" w:customStyle="1" w:styleId="WW8Num4z8">
    <w:name w:val="WW8Num4z8"/>
    <w:rsid w:val="00180FA7"/>
  </w:style>
  <w:style w:type="character" w:customStyle="1" w:styleId="WW8Num8z1">
    <w:name w:val="WW8Num8z1"/>
    <w:rsid w:val="00180FA7"/>
    <w:rPr>
      <w:rFonts w:hint="default"/>
    </w:rPr>
  </w:style>
  <w:style w:type="character" w:customStyle="1" w:styleId="WW8Num11z1">
    <w:name w:val="WW8Num11z1"/>
    <w:rsid w:val="00180FA7"/>
  </w:style>
  <w:style w:type="character" w:customStyle="1" w:styleId="WW8Num11z2">
    <w:name w:val="WW8Num11z2"/>
    <w:rsid w:val="00180FA7"/>
  </w:style>
  <w:style w:type="character" w:customStyle="1" w:styleId="WW8Num11z3">
    <w:name w:val="WW8Num11z3"/>
    <w:rsid w:val="00180FA7"/>
  </w:style>
  <w:style w:type="character" w:customStyle="1" w:styleId="WW8Num11z4">
    <w:name w:val="WW8Num11z4"/>
    <w:rsid w:val="00180FA7"/>
  </w:style>
  <w:style w:type="character" w:customStyle="1" w:styleId="WW8Num11z5">
    <w:name w:val="WW8Num11z5"/>
    <w:rsid w:val="00180FA7"/>
  </w:style>
  <w:style w:type="character" w:customStyle="1" w:styleId="WW8Num11z6">
    <w:name w:val="WW8Num11z6"/>
    <w:rsid w:val="00180FA7"/>
  </w:style>
  <w:style w:type="character" w:customStyle="1" w:styleId="WW8Num11z7">
    <w:name w:val="WW8Num11z7"/>
    <w:rsid w:val="00180FA7"/>
  </w:style>
  <w:style w:type="character" w:customStyle="1" w:styleId="WW8Num11z8">
    <w:name w:val="WW8Num11z8"/>
    <w:rsid w:val="00180FA7"/>
  </w:style>
  <w:style w:type="character" w:customStyle="1" w:styleId="WW8Num3z2">
    <w:name w:val="WW8Num3z2"/>
    <w:rsid w:val="00180FA7"/>
    <w:rPr>
      <w:rFonts w:ascii="Wingdings" w:hAnsi="Wingdings" w:cs="Wingdings"/>
    </w:rPr>
  </w:style>
  <w:style w:type="character" w:customStyle="1" w:styleId="WW8Num7z2">
    <w:name w:val="WW8Num7z2"/>
    <w:rsid w:val="00180FA7"/>
  </w:style>
  <w:style w:type="character" w:customStyle="1" w:styleId="WW8Num7z3">
    <w:name w:val="WW8Num7z3"/>
    <w:rsid w:val="00180FA7"/>
  </w:style>
  <w:style w:type="character" w:customStyle="1" w:styleId="WW8Num7z4">
    <w:name w:val="WW8Num7z4"/>
    <w:rsid w:val="00180FA7"/>
  </w:style>
  <w:style w:type="character" w:customStyle="1" w:styleId="WW8Num7z5">
    <w:name w:val="WW8Num7z5"/>
    <w:rsid w:val="00180FA7"/>
  </w:style>
  <w:style w:type="character" w:customStyle="1" w:styleId="WW8Num7z6">
    <w:name w:val="WW8Num7z6"/>
    <w:rsid w:val="00180FA7"/>
  </w:style>
  <w:style w:type="character" w:customStyle="1" w:styleId="WW8Num7z7">
    <w:name w:val="WW8Num7z7"/>
    <w:rsid w:val="00180FA7"/>
  </w:style>
  <w:style w:type="character" w:customStyle="1" w:styleId="WW8Num7z8">
    <w:name w:val="WW8Num7z8"/>
    <w:rsid w:val="00180FA7"/>
  </w:style>
  <w:style w:type="character" w:customStyle="1" w:styleId="WW8Num8z2">
    <w:name w:val="WW8Num8z2"/>
    <w:rsid w:val="00180FA7"/>
  </w:style>
  <w:style w:type="character" w:customStyle="1" w:styleId="WW8Num8z3">
    <w:name w:val="WW8Num8z3"/>
    <w:rsid w:val="00180FA7"/>
  </w:style>
  <w:style w:type="character" w:customStyle="1" w:styleId="WW8Num8z4">
    <w:name w:val="WW8Num8z4"/>
    <w:rsid w:val="00180FA7"/>
  </w:style>
  <w:style w:type="character" w:customStyle="1" w:styleId="WW8Num8z5">
    <w:name w:val="WW8Num8z5"/>
    <w:rsid w:val="00180FA7"/>
  </w:style>
  <w:style w:type="character" w:customStyle="1" w:styleId="WW8Num8z6">
    <w:name w:val="WW8Num8z6"/>
    <w:rsid w:val="00180FA7"/>
  </w:style>
  <w:style w:type="character" w:customStyle="1" w:styleId="WW8Num8z7">
    <w:name w:val="WW8Num8z7"/>
    <w:rsid w:val="00180FA7"/>
  </w:style>
  <w:style w:type="character" w:customStyle="1" w:styleId="WW8Num8z8">
    <w:name w:val="WW8Num8z8"/>
    <w:rsid w:val="00180FA7"/>
  </w:style>
  <w:style w:type="character" w:customStyle="1" w:styleId="WW8Num9z2">
    <w:name w:val="WW8Num9z2"/>
    <w:rsid w:val="00180FA7"/>
  </w:style>
  <w:style w:type="character" w:customStyle="1" w:styleId="WW8Num9z3">
    <w:name w:val="WW8Num9z3"/>
    <w:rsid w:val="00180FA7"/>
  </w:style>
  <w:style w:type="character" w:customStyle="1" w:styleId="WW8Num9z4">
    <w:name w:val="WW8Num9z4"/>
    <w:rsid w:val="00180FA7"/>
  </w:style>
  <w:style w:type="character" w:customStyle="1" w:styleId="WW8Num9z5">
    <w:name w:val="WW8Num9z5"/>
    <w:rsid w:val="00180FA7"/>
  </w:style>
  <w:style w:type="character" w:customStyle="1" w:styleId="WW8Num9z6">
    <w:name w:val="WW8Num9z6"/>
    <w:rsid w:val="00180FA7"/>
  </w:style>
  <w:style w:type="character" w:customStyle="1" w:styleId="WW8Num9z7">
    <w:name w:val="WW8Num9z7"/>
    <w:rsid w:val="00180FA7"/>
  </w:style>
  <w:style w:type="character" w:customStyle="1" w:styleId="WW8Num9z8">
    <w:name w:val="WW8Num9z8"/>
    <w:rsid w:val="00180FA7"/>
  </w:style>
  <w:style w:type="character" w:customStyle="1" w:styleId="WW8Num10z1">
    <w:name w:val="WW8Num10z1"/>
    <w:rsid w:val="00180FA7"/>
    <w:rPr>
      <w:rFonts w:hint="default"/>
    </w:rPr>
  </w:style>
  <w:style w:type="character" w:customStyle="1" w:styleId="WW8Num12z0">
    <w:name w:val="WW8Num12z0"/>
    <w:rsid w:val="00180FA7"/>
    <w:rPr>
      <w:rFonts w:hint="default"/>
      <w:i w:val="0"/>
    </w:rPr>
  </w:style>
  <w:style w:type="character" w:customStyle="1" w:styleId="WW8Num12z1">
    <w:name w:val="WW8Num12z1"/>
    <w:rsid w:val="00180FA7"/>
    <w:rPr>
      <w:rFonts w:hint="default"/>
    </w:rPr>
  </w:style>
  <w:style w:type="character" w:customStyle="1" w:styleId="WW8Num13z0">
    <w:name w:val="WW8Num13z0"/>
    <w:rsid w:val="00180FA7"/>
  </w:style>
  <w:style w:type="character" w:customStyle="1" w:styleId="WW8Num13z1">
    <w:name w:val="WW8Num13z1"/>
    <w:rsid w:val="00180FA7"/>
  </w:style>
  <w:style w:type="character" w:customStyle="1" w:styleId="WW8Num13z2">
    <w:name w:val="WW8Num13z2"/>
    <w:rsid w:val="00180FA7"/>
  </w:style>
  <w:style w:type="character" w:customStyle="1" w:styleId="WW8Num13z3">
    <w:name w:val="WW8Num13z3"/>
    <w:rsid w:val="00180FA7"/>
  </w:style>
  <w:style w:type="character" w:customStyle="1" w:styleId="WW8Num13z4">
    <w:name w:val="WW8Num13z4"/>
    <w:rsid w:val="00180FA7"/>
  </w:style>
  <w:style w:type="character" w:customStyle="1" w:styleId="WW8Num13z5">
    <w:name w:val="WW8Num13z5"/>
    <w:rsid w:val="00180FA7"/>
  </w:style>
  <w:style w:type="character" w:customStyle="1" w:styleId="WW8Num13z6">
    <w:name w:val="WW8Num13z6"/>
    <w:rsid w:val="00180FA7"/>
  </w:style>
  <w:style w:type="character" w:customStyle="1" w:styleId="WW8Num13z7">
    <w:name w:val="WW8Num13z7"/>
    <w:rsid w:val="00180FA7"/>
  </w:style>
  <w:style w:type="character" w:customStyle="1" w:styleId="WW8Num13z8">
    <w:name w:val="WW8Num13z8"/>
    <w:rsid w:val="00180FA7"/>
  </w:style>
  <w:style w:type="character" w:customStyle="1" w:styleId="WW8Num14z0">
    <w:name w:val="WW8Num14z0"/>
    <w:rsid w:val="00180FA7"/>
  </w:style>
  <w:style w:type="character" w:customStyle="1" w:styleId="WW8Num14z1">
    <w:name w:val="WW8Num14z1"/>
    <w:rsid w:val="00180FA7"/>
  </w:style>
  <w:style w:type="character" w:customStyle="1" w:styleId="WW8Num14z2">
    <w:name w:val="WW8Num14z2"/>
    <w:rsid w:val="00180FA7"/>
  </w:style>
  <w:style w:type="character" w:customStyle="1" w:styleId="WW8Num14z3">
    <w:name w:val="WW8Num14z3"/>
    <w:rsid w:val="00180FA7"/>
  </w:style>
  <w:style w:type="character" w:customStyle="1" w:styleId="WW8Num14z4">
    <w:name w:val="WW8Num14z4"/>
    <w:rsid w:val="00180FA7"/>
  </w:style>
  <w:style w:type="character" w:customStyle="1" w:styleId="WW8Num14z5">
    <w:name w:val="WW8Num14z5"/>
    <w:rsid w:val="00180FA7"/>
  </w:style>
  <w:style w:type="character" w:customStyle="1" w:styleId="WW8Num14z6">
    <w:name w:val="WW8Num14z6"/>
    <w:rsid w:val="00180FA7"/>
  </w:style>
  <w:style w:type="character" w:customStyle="1" w:styleId="WW8Num14z7">
    <w:name w:val="WW8Num14z7"/>
    <w:rsid w:val="00180FA7"/>
  </w:style>
  <w:style w:type="character" w:customStyle="1" w:styleId="WW8Num14z8">
    <w:name w:val="WW8Num14z8"/>
    <w:rsid w:val="00180FA7"/>
  </w:style>
  <w:style w:type="character" w:customStyle="1" w:styleId="WW8Num15z0">
    <w:name w:val="WW8Num15z0"/>
    <w:rsid w:val="00180FA7"/>
    <w:rPr>
      <w:rFonts w:cs="Arial" w:hint="default"/>
      <w:i w:val="0"/>
    </w:rPr>
  </w:style>
  <w:style w:type="character" w:customStyle="1" w:styleId="WW8Num15z1">
    <w:name w:val="WW8Num15z1"/>
    <w:rsid w:val="00180FA7"/>
    <w:rPr>
      <w:rFonts w:hint="default"/>
    </w:rPr>
  </w:style>
  <w:style w:type="character" w:customStyle="1" w:styleId="WW8Num16z0">
    <w:name w:val="WW8Num16z0"/>
    <w:rsid w:val="00180FA7"/>
    <w:rPr>
      <w:rFonts w:ascii="Arial" w:eastAsia="Times New Roman" w:hAnsi="Arial" w:cs="Arial"/>
    </w:rPr>
  </w:style>
  <w:style w:type="character" w:customStyle="1" w:styleId="WW8Num16z1">
    <w:name w:val="WW8Num16z1"/>
    <w:rsid w:val="00180FA7"/>
    <w:rPr>
      <w:rFonts w:ascii="Courier New" w:hAnsi="Courier New" w:cs="Courier New" w:hint="default"/>
    </w:rPr>
  </w:style>
  <w:style w:type="character" w:customStyle="1" w:styleId="WW8Num16z2">
    <w:name w:val="WW8Num16z2"/>
    <w:rsid w:val="00180FA7"/>
    <w:rPr>
      <w:rFonts w:ascii="Wingdings" w:hAnsi="Wingdings" w:cs="Wingdings" w:hint="default"/>
    </w:rPr>
  </w:style>
  <w:style w:type="character" w:customStyle="1" w:styleId="WW8Num16z3">
    <w:name w:val="WW8Num16z3"/>
    <w:rsid w:val="00180FA7"/>
    <w:rPr>
      <w:rFonts w:ascii="Symbol" w:hAnsi="Symbol" w:cs="Symbol" w:hint="default"/>
    </w:rPr>
  </w:style>
  <w:style w:type="character" w:customStyle="1" w:styleId="WW8Num17z0">
    <w:name w:val="WW8Num17z0"/>
    <w:rsid w:val="00180FA7"/>
    <w:rPr>
      <w:rFonts w:ascii="Arial" w:hAnsi="Arial" w:cs="Arial"/>
      <w:sz w:val="22"/>
      <w:szCs w:val="22"/>
    </w:rPr>
  </w:style>
  <w:style w:type="character" w:customStyle="1" w:styleId="WW8Num17z1">
    <w:name w:val="WW8Num17z1"/>
    <w:rsid w:val="00180FA7"/>
  </w:style>
  <w:style w:type="character" w:customStyle="1" w:styleId="WW8Num17z2">
    <w:name w:val="WW8Num17z2"/>
    <w:rsid w:val="00180FA7"/>
  </w:style>
  <w:style w:type="character" w:customStyle="1" w:styleId="WW8Num17z3">
    <w:name w:val="WW8Num17z3"/>
    <w:rsid w:val="00180FA7"/>
  </w:style>
  <w:style w:type="character" w:customStyle="1" w:styleId="WW8Num17z4">
    <w:name w:val="WW8Num17z4"/>
    <w:rsid w:val="00180FA7"/>
  </w:style>
  <w:style w:type="character" w:customStyle="1" w:styleId="WW8Num17z5">
    <w:name w:val="WW8Num17z5"/>
    <w:rsid w:val="00180FA7"/>
  </w:style>
  <w:style w:type="character" w:customStyle="1" w:styleId="WW8Num17z6">
    <w:name w:val="WW8Num17z6"/>
    <w:rsid w:val="00180FA7"/>
  </w:style>
  <w:style w:type="character" w:customStyle="1" w:styleId="WW8Num17z7">
    <w:name w:val="WW8Num17z7"/>
    <w:rsid w:val="00180FA7"/>
  </w:style>
  <w:style w:type="character" w:customStyle="1" w:styleId="WW8Num17z8">
    <w:name w:val="WW8Num17z8"/>
    <w:rsid w:val="00180FA7"/>
  </w:style>
  <w:style w:type="character" w:customStyle="1" w:styleId="Domylnaczcionkaakapitu1">
    <w:name w:val="Domyślna czcionka akapitu1"/>
    <w:rsid w:val="00180FA7"/>
  </w:style>
  <w:style w:type="character" w:customStyle="1" w:styleId="TytuZnak">
    <w:name w:val="Tytuł Znak"/>
    <w:rsid w:val="00180FA7"/>
    <w:rPr>
      <w:rFonts w:ascii="Times New Roman" w:eastAsia="Times New Roman" w:hAnsi="Times New Roman" w:cs="Times New Roman"/>
      <w:b/>
      <w:spacing w:val="-3"/>
      <w:sz w:val="28"/>
      <w:szCs w:val="20"/>
    </w:rPr>
  </w:style>
  <w:style w:type="character" w:customStyle="1" w:styleId="Tekstpodstawowy2Znak">
    <w:name w:val="Tekst podstawowy 2 Znak"/>
    <w:rsid w:val="00180FA7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ekstpodstawowy3Znak">
    <w:name w:val="Tekst podstawowy 3 Znak"/>
    <w:rsid w:val="00180FA7"/>
    <w:rPr>
      <w:rFonts w:ascii="Times New Roman" w:eastAsia="Times New Roman" w:hAnsi="Times New Roman" w:cs="Times New Roman"/>
      <w:bCs/>
      <w:i/>
      <w:color w:val="000000"/>
      <w:sz w:val="24"/>
      <w:szCs w:val="20"/>
    </w:rPr>
  </w:style>
  <w:style w:type="character" w:customStyle="1" w:styleId="TekstpodstawowywcityZnak">
    <w:name w:val="Tekst podstawowy wcięty Znak"/>
    <w:rsid w:val="00180FA7"/>
    <w:rPr>
      <w:sz w:val="22"/>
      <w:szCs w:val="22"/>
    </w:rPr>
  </w:style>
  <w:style w:type="character" w:customStyle="1" w:styleId="AkapitzlistZnak">
    <w:name w:val="Akapit z listą Znak"/>
    <w:rsid w:val="00180FA7"/>
    <w:rPr>
      <w:sz w:val="22"/>
      <w:szCs w:val="22"/>
    </w:rPr>
  </w:style>
  <w:style w:type="character" w:customStyle="1" w:styleId="Znakinumeracji">
    <w:name w:val="Znaki numeracji"/>
    <w:rsid w:val="00180FA7"/>
  </w:style>
  <w:style w:type="paragraph" w:customStyle="1" w:styleId="Nagwek13">
    <w:name w:val="Nagłówek1"/>
    <w:basedOn w:val="Normalny"/>
    <w:next w:val="Tekstpodstawowy"/>
    <w:rsid w:val="00180FA7"/>
    <w:pPr>
      <w:suppressAutoHyphens/>
      <w:jc w:val="center"/>
    </w:pPr>
    <w:rPr>
      <w:rFonts w:ascii="Times New Roman" w:eastAsia="Times New Roman" w:hAnsi="Times New Roman" w:cs="Times New Roman"/>
      <w:b/>
      <w:color w:val="auto"/>
      <w:spacing w:val="-3"/>
      <w:sz w:val="28"/>
      <w:szCs w:val="20"/>
      <w:lang w:eastAsia="zh-CN"/>
    </w:rPr>
  </w:style>
  <w:style w:type="character" w:customStyle="1" w:styleId="TekstpodstawowyZnak1">
    <w:name w:val="Tekst podstawowy Znak1"/>
    <w:basedOn w:val="Domylnaczcionkaakapitu"/>
    <w:rsid w:val="00180FA7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180FA7"/>
    <w:pPr>
      <w:suppressAutoHyphens/>
      <w:autoSpaceDE/>
      <w:autoSpaceDN/>
      <w:spacing w:after="120" w:line="252" w:lineRule="auto"/>
    </w:pPr>
    <w:rPr>
      <w:rFonts w:ascii="Calibri" w:eastAsia="Calibri" w:hAnsi="Calibri" w:cs="Lucida Sans"/>
      <w:sz w:val="22"/>
      <w:szCs w:val="22"/>
      <w:lang w:val="pl-PL" w:eastAsia="zh-CN"/>
    </w:rPr>
  </w:style>
  <w:style w:type="paragraph" w:styleId="Legenda">
    <w:name w:val="caption"/>
    <w:basedOn w:val="Normalny"/>
    <w:qFormat/>
    <w:rsid w:val="00180FA7"/>
    <w:pPr>
      <w:suppressLineNumbers/>
      <w:suppressAutoHyphens/>
      <w:spacing w:before="120" w:after="120" w:line="252" w:lineRule="auto"/>
    </w:pPr>
    <w:rPr>
      <w:rFonts w:ascii="Calibri" w:eastAsia="Calibri" w:hAnsi="Calibri" w:cs="Lucida Sans"/>
      <w:i/>
      <w:iCs/>
      <w:color w:val="auto"/>
      <w:lang w:eastAsia="zh-CN"/>
    </w:rPr>
  </w:style>
  <w:style w:type="paragraph" w:customStyle="1" w:styleId="Indeks">
    <w:name w:val="Indeks"/>
    <w:basedOn w:val="Normalny"/>
    <w:rsid w:val="00180FA7"/>
    <w:pPr>
      <w:suppressLineNumbers/>
      <w:suppressAutoHyphens/>
      <w:spacing w:after="160" w:line="252" w:lineRule="auto"/>
    </w:pPr>
    <w:rPr>
      <w:rFonts w:ascii="Calibri" w:eastAsia="Calibri" w:hAnsi="Calibri" w:cs="Lucida Sans"/>
      <w:color w:val="auto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180FA7"/>
    <w:pPr>
      <w:suppressAutoHyphens/>
    </w:pPr>
    <w:rPr>
      <w:rFonts w:ascii="Times New Roman" w:eastAsia="Times New Roman" w:hAnsi="Times New Roman" w:cs="Times New Roman"/>
      <w:i/>
      <w:color w:val="auto"/>
      <w:sz w:val="28"/>
      <w:szCs w:val="20"/>
      <w:lang w:eastAsia="zh-CN"/>
    </w:rPr>
  </w:style>
  <w:style w:type="paragraph" w:customStyle="1" w:styleId="Tekstpodstawowy31">
    <w:name w:val="Tekst podstawowy 31"/>
    <w:basedOn w:val="Normalny"/>
    <w:rsid w:val="00180FA7"/>
    <w:pPr>
      <w:suppressAutoHyphens/>
      <w:spacing w:before="240" w:after="240"/>
    </w:pPr>
    <w:rPr>
      <w:rFonts w:ascii="Times New Roman" w:eastAsia="Times New Roman" w:hAnsi="Times New Roman" w:cs="Times New Roman"/>
      <w:bCs/>
      <w:i/>
      <w:szCs w:val="20"/>
      <w:lang w:eastAsia="zh-CN"/>
    </w:rPr>
  </w:style>
  <w:style w:type="paragraph" w:customStyle="1" w:styleId="Akapitzlist1">
    <w:name w:val="Akapit z listą1"/>
    <w:basedOn w:val="Normalny"/>
    <w:rsid w:val="00180FA7"/>
    <w:pPr>
      <w:suppressAutoHyphens/>
      <w:spacing w:line="240" w:lineRule="exact"/>
      <w:ind w:left="708"/>
    </w:pPr>
    <w:rPr>
      <w:rFonts w:ascii="Times New Roman" w:eastAsia="Times New Roman" w:hAnsi="Times New Roman" w:cs="Times New Roman"/>
      <w:color w:val="00000A"/>
      <w:lang w:eastAsia="zh-CN"/>
    </w:rPr>
  </w:style>
  <w:style w:type="paragraph" w:customStyle="1" w:styleId="Default">
    <w:name w:val="Default"/>
    <w:rsid w:val="00180FA7"/>
    <w:pPr>
      <w:suppressAutoHyphens/>
    </w:pPr>
    <w:rPr>
      <w:rFonts w:ascii="Times New Roman" w:eastAsia="Calibri" w:hAnsi="Times New Roman" w:cs="Times New Roman"/>
      <w:color w:val="000000"/>
      <w:lang w:eastAsia="zh-CN"/>
    </w:rPr>
  </w:style>
  <w:style w:type="paragraph" w:styleId="Tekstpodstawowywcity">
    <w:name w:val="Body Text Indent"/>
    <w:basedOn w:val="Normalny"/>
    <w:link w:val="TekstpodstawowywcityZnak1"/>
    <w:rsid w:val="00180FA7"/>
    <w:pPr>
      <w:suppressAutoHyphens/>
      <w:spacing w:after="120" w:line="252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80FA7"/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Style11">
    <w:name w:val="Style11"/>
    <w:basedOn w:val="Normalny"/>
    <w:rsid w:val="00180FA7"/>
    <w:pPr>
      <w:widowControl w:val="0"/>
      <w:suppressAutoHyphens/>
      <w:autoSpaceDE w:val="0"/>
      <w:spacing w:line="253" w:lineRule="exact"/>
      <w:ind w:hanging="355"/>
      <w:jc w:val="both"/>
    </w:pPr>
    <w:rPr>
      <w:rFonts w:ascii="Arial" w:eastAsia="Times New Roman" w:hAnsi="Arial" w:cs="Arial"/>
      <w:color w:val="auto"/>
      <w:lang w:eastAsia="zh-CN"/>
    </w:rPr>
  </w:style>
  <w:style w:type="paragraph" w:customStyle="1" w:styleId="celp">
    <w:name w:val="cel_p"/>
    <w:basedOn w:val="Normalny"/>
    <w:rsid w:val="00180FA7"/>
    <w:pPr>
      <w:spacing w:before="100" w:after="100" w:line="252" w:lineRule="auto"/>
    </w:pPr>
    <w:rPr>
      <w:rFonts w:ascii="Calibri" w:eastAsia="Calibri" w:hAnsi="Calibri" w:cs="Times New Roman"/>
      <w:color w:val="auto"/>
      <w:sz w:val="22"/>
      <w:szCs w:val="22"/>
      <w:lang w:eastAsia="zh-CN"/>
    </w:rPr>
  </w:style>
  <w:style w:type="paragraph" w:styleId="Bezodstpw">
    <w:name w:val="No Spacing"/>
    <w:basedOn w:val="Normalny"/>
    <w:uiPriority w:val="1"/>
    <w:qFormat/>
    <w:rsid w:val="00180FA7"/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BodyText21">
    <w:name w:val="Body Text 21"/>
    <w:basedOn w:val="Normalny"/>
    <w:rsid w:val="00A47899"/>
    <w:pPr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A47899"/>
    <w:pPr>
      <w:suppressAutoHyphens/>
      <w:ind w:left="708"/>
      <w:jc w:val="both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6474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74F3"/>
    <w:rPr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74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74F3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3F3A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FE38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6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2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996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9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9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odo@wzl1.com.pl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C0261-3E46-4E38-B122-B6762E00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2008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Monika Marciniak</cp:lastModifiedBy>
  <cp:revision>18</cp:revision>
  <cp:lastPrinted>2022-05-24T08:26:00Z</cp:lastPrinted>
  <dcterms:created xsi:type="dcterms:W3CDTF">2022-05-24T09:11:00Z</dcterms:created>
  <dcterms:modified xsi:type="dcterms:W3CDTF">2022-05-26T07:58:00Z</dcterms:modified>
</cp:coreProperties>
</file>